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23F930F" w14:textId="77777777" w:rsidR="000F5F7A" w:rsidRDefault="000F5F7A" w:rsidP="00D12DE8">
      <w:pPr>
        <w:widowControl w:val="0"/>
        <w:tabs>
          <w:tab w:val="left" w:pos="6844"/>
        </w:tabs>
        <w:autoSpaceDE w:val="0"/>
        <w:spacing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UMOWA</w:t>
      </w:r>
    </w:p>
    <w:p w14:paraId="6BF97C17" w14:textId="77777777" w:rsidR="00AB2AFF" w:rsidRDefault="00AB2AFF" w:rsidP="00D12DE8">
      <w:pPr>
        <w:widowControl w:val="0"/>
        <w:tabs>
          <w:tab w:val="left" w:pos="6844"/>
        </w:tabs>
        <w:autoSpaceDE w:val="0"/>
        <w:spacing w:after="0" w:line="360" w:lineRule="auto"/>
        <w:jc w:val="center"/>
        <w:rPr>
          <w:rFonts w:ascii="Times New Roman" w:hAnsi="Times New Roman" w:cs="Times New Roman"/>
          <w:color w:val="222222"/>
          <w:shd w:val="clear" w:color="auto" w:fill="FFFFFF"/>
        </w:rPr>
      </w:pPr>
    </w:p>
    <w:p w14:paraId="5D1A6FCC" w14:textId="77777777" w:rsidR="00F6036E" w:rsidRDefault="00C504E1" w:rsidP="00303A09">
      <w:pPr>
        <w:widowControl w:val="0"/>
        <w:autoSpaceDE w:val="0"/>
        <w:spacing w:after="0" w:line="360" w:lineRule="auto"/>
        <w:jc w:val="center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 xml:space="preserve">zawarta w dniu </w:t>
      </w:r>
      <w:r w:rsidR="001D7C04">
        <w:rPr>
          <w:rFonts w:ascii="Times New Roman" w:hAnsi="Times New Roman" w:cs="Times New Roman"/>
        </w:rPr>
        <w:t>………………………………..</w:t>
      </w:r>
      <w:r w:rsidR="00106EFC">
        <w:rPr>
          <w:rFonts w:ascii="Times New Roman" w:hAnsi="Times New Roman" w:cs="Times New Roman"/>
        </w:rPr>
        <w:t xml:space="preserve"> </w:t>
      </w:r>
      <w:r w:rsidR="00301A45">
        <w:rPr>
          <w:rFonts w:ascii="Times New Roman" w:hAnsi="Times New Roman" w:cs="Times New Roman"/>
        </w:rPr>
        <w:t>roku, w Gdyni</w:t>
      </w:r>
      <w:r w:rsidR="000F5F7A">
        <w:rPr>
          <w:rFonts w:ascii="Times New Roman" w:hAnsi="Times New Roman" w:cs="Times New Roman"/>
        </w:rPr>
        <w:t>, zwana dalej jako Umowa</w:t>
      </w:r>
      <w:r w:rsidR="00DF58B1">
        <w:rPr>
          <w:rFonts w:ascii="Times New Roman" w:hAnsi="Times New Roman" w:cs="Times New Roman"/>
        </w:rPr>
        <w:t>,</w:t>
      </w:r>
      <w:r w:rsidR="000F5F7A">
        <w:rPr>
          <w:rFonts w:ascii="Times New Roman" w:hAnsi="Times New Roman" w:cs="Times New Roman"/>
        </w:rPr>
        <w:t xml:space="preserve"> pomiędzy:</w:t>
      </w:r>
    </w:p>
    <w:p w14:paraId="5A3FBF3F" w14:textId="7A85978C" w:rsidR="000F5F7A" w:rsidRDefault="00F6036E" w:rsidP="00303A09">
      <w:pPr>
        <w:widowControl w:val="0"/>
        <w:autoSpaceDE w:val="0"/>
        <w:spacing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Inżynieria BHP Sp.</w:t>
      </w:r>
      <w:r w:rsidR="00C245B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</w:t>
      </w:r>
      <w:r w:rsidR="00301A4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o.</w:t>
      </w:r>
      <w:r w:rsidR="00C245B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</w:t>
      </w:r>
      <w:r w:rsidR="00C245BB">
        <w:rPr>
          <w:rFonts w:ascii="Times New Roman" w:hAnsi="Times New Roman" w:cs="Times New Roman"/>
        </w:rPr>
        <w:t>.</w:t>
      </w:r>
      <w:r w:rsidR="000F5F7A">
        <w:rPr>
          <w:rFonts w:ascii="Times New Roman" w:hAnsi="Times New Roman" w:cs="Times New Roman"/>
        </w:rPr>
        <w:t>,</w:t>
      </w:r>
      <w:r w:rsidR="00C245BB">
        <w:rPr>
          <w:rFonts w:ascii="Times New Roman" w:hAnsi="Times New Roman" w:cs="Times New Roman"/>
        </w:rPr>
        <w:t xml:space="preserve"> </w:t>
      </w:r>
      <w:r w:rsidR="00301A45">
        <w:rPr>
          <w:rFonts w:ascii="Times New Roman" w:hAnsi="Times New Roman" w:cs="Times New Roman"/>
        </w:rPr>
        <w:t>NIP: 5862327925,</w:t>
      </w:r>
      <w:r>
        <w:rPr>
          <w:rFonts w:ascii="Times New Roman" w:hAnsi="Times New Roman" w:cs="Times New Roman"/>
        </w:rPr>
        <w:t xml:space="preserve"> 81-404 Gdynia, ul. Świętojańska 130/9</w:t>
      </w:r>
      <w:r w:rsidR="00C245BB">
        <w:rPr>
          <w:rFonts w:ascii="Times New Roman" w:hAnsi="Times New Roman" w:cs="Times New Roman"/>
        </w:rPr>
        <w:t>,</w:t>
      </w:r>
      <w:r w:rsidR="000F5F7A">
        <w:rPr>
          <w:rFonts w:ascii="Times New Roman" w:hAnsi="Times New Roman" w:cs="Times New Roman"/>
        </w:rPr>
        <w:t xml:space="preserve"> zwan</w:t>
      </w:r>
      <w:r w:rsidR="00DF58B1">
        <w:rPr>
          <w:rFonts w:ascii="Times New Roman" w:hAnsi="Times New Roman" w:cs="Times New Roman"/>
        </w:rPr>
        <w:t>ą</w:t>
      </w:r>
      <w:r w:rsidR="000F5F7A">
        <w:rPr>
          <w:rFonts w:ascii="Times New Roman" w:hAnsi="Times New Roman" w:cs="Times New Roman"/>
        </w:rPr>
        <w:t xml:space="preserve"> dalej Wykonawcą, reprezentowaną przez</w:t>
      </w:r>
      <w:r>
        <w:rPr>
          <w:rFonts w:ascii="Times New Roman" w:hAnsi="Times New Roman" w:cs="Times New Roman"/>
        </w:rPr>
        <w:t xml:space="preserve"> </w:t>
      </w:r>
      <w:r w:rsidR="000F5F7A">
        <w:rPr>
          <w:rFonts w:ascii="Times New Roman" w:hAnsi="Times New Roman" w:cs="Times New Roman"/>
        </w:rPr>
        <w:t xml:space="preserve">Łukasza </w:t>
      </w:r>
      <w:proofErr w:type="spellStart"/>
      <w:r w:rsidR="000F5F7A">
        <w:rPr>
          <w:rFonts w:ascii="Times New Roman" w:hAnsi="Times New Roman" w:cs="Times New Roman"/>
        </w:rPr>
        <w:t>Rublewskiego</w:t>
      </w:r>
      <w:proofErr w:type="spellEnd"/>
      <w:r w:rsidR="00C245BB">
        <w:rPr>
          <w:rFonts w:ascii="Times New Roman" w:hAnsi="Times New Roman" w:cs="Times New Roman"/>
        </w:rPr>
        <w:t xml:space="preserve"> – Prezesa Zarządu</w:t>
      </w:r>
      <w:r w:rsidR="00DF58B1">
        <w:rPr>
          <w:rFonts w:ascii="Times New Roman" w:hAnsi="Times New Roman" w:cs="Times New Roman"/>
        </w:rPr>
        <w:t>,</w:t>
      </w:r>
    </w:p>
    <w:p w14:paraId="5A98C16E" w14:textId="77777777" w:rsidR="000F5F7A" w:rsidRDefault="000F5F7A" w:rsidP="00C245BB">
      <w:pPr>
        <w:widowControl w:val="0"/>
        <w:autoSpaceDE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</w:p>
    <w:p w14:paraId="3141883B" w14:textId="5452D9E1" w:rsidR="00350C17" w:rsidRDefault="008E5756" w:rsidP="00C245BB">
      <w:pPr>
        <w:widowControl w:val="0"/>
        <w:autoSpaceDE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</w:t>
      </w:r>
    </w:p>
    <w:p w14:paraId="097D73C5" w14:textId="4CCAE007" w:rsidR="008E5756" w:rsidRDefault="008E5756" w:rsidP="00C245BB">
      <w:pPr>
        <w:widowControl w:val="0"/>
        <w:autoSpaceDE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</w:t>
      </w:r>
    </w:p>
    <w:p w14:paraId="1E015AB1" w14:textId="6FD1AAA3" w:rsidR="008E5756" w:rsidRDefault="008E5756" w:rsidP="00C245BB">
      <w:pPr>
        <w:widowControl w:val="0"/>
        <w:autoSpaceDE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</w:t>
      </w:r>
    </w:p>
    <w:p w14:paraId="598C3543" w14:textId="77777777" w:rsidR="008E5756" w:rsidRPr="00350C17" w:rsidRDefault="008E5756" w:rsidP="00C245BB">
      <w:pPr>
        <w:widowControl w:val="0"/>
        <w:autoSpaceDE w:val="0"/>
        <w:spacing w:after="0" w:line="360" w:lineRule="auto"/>
        <w:jc w:val="both"/>
        <w:rPr>
          <w:rFonts w:ascii="Times New Roman" w:hAnsi="Times New Roman" w:cs="Times New Roman"/>
        </w:rPr>
      </w:pPr>
    </w:p>
    <w:p w14:paraId="0BC41E99" w14:textId="23CB1AD7" w:rsidR="00350C17" w:rsidRPr="00350C17" w:rsidRDefault="00350C17" w:rsidP="00C245BB">
      <w:pPr>
        <w:widowControl w:val="0"/>
        <w:autoSpaceDE w:val="0"/>
        <w:spacing w:after="120" w:line="360" w:lineRule="auto"/>
        <w:jc w:val="both"/>
        <w:rPr>
          <w:rFonts w:ascii="Times New Roman" w:hAnsi="Times New Roman" w:cs="Times New Roman"/>
        </w:rPr>
      </w:pPr>
      <w:r w:rsidRPr="00350C17">
        <w:rPr>
          <w:rFonts w:ascii="Times New Roman" w:hAnsi="Times New Roman" w:cs="Times New Roman"/>
        </w:rPr>
        <w:t>reprezentowaną przez:</w:t>
      </w:r>
    </w:p>
    <w:p w14:paraId="2A2D7A71" w14:textId="7ED3E7C4" w:rsidR="00350C17" w:rsidRPr="00350C17" w:rsidRDefault="00350C17" w:rsidP="00C245BB">
      <w:pPr>
        <w:widowControl w:val="0"/>
        <w:autoSpaceDE w:val="0"/>
        <w:spacing w:after="120" w:line="360" w:lineRule="auto"/>
        <w:jc w:val="both"/>
        <w:rPr>
          <w:rFonts w:ascii="Times New Roman" w:hAnsi="Times New Roman" w:cs="Times New Roman"/>
        </w:rPr>
      </w:pPr>
      <w:r w:rsidRPr="00350C17">
        <w:rPr>
          <w:rFonts w:ascii="Times New Roman" w:hAnsi="Times New Roman" w:cs="Times New Roman"/>
        </w:rPr>
        <w:t>zwana dalej „Zamawiającym”</w:t>
      </w:r>
    </w:p>
    <w:p w14:paraId="15218967" w14:textId="226F52E0" w:rsidR="00350C17" w:rsidRPr="00350C17" w:rsidRDefault="00350C17" w:rsidP="00C245BB">
      <w:pPr>
        <w:widowControl w:val="0"/>
        <w:autoSpaceDE w:val="0"/>
        <w:spacing w:after="120" w:line="360" w:lineRule="auto"/>
        <w:jc w:val="both"/>
        <w:rPr>
          <w:rFonts w:ascii="Times New Roman" w:hAnsi="Times New Roman" w:cs="Times New Roman"/>
        </w:rPr>
      </w:pPr>
      <w:r w:rsidRPr="00350C17">
        <w:rPr>
          <w:rFonts w:ascii="Times New Roman" w:hAnsi="Times New Roman" w:cs="Times New Roman"/>
        </w:rPr>
        <w:t xml:space="preserve">zwane </w:t>
      </w:r>
      <w:r w:rsidR="00C245BB">
        <w:rPr>
          <w:rFonts w:ascii="Times New Roman" w:hAnsi="Times New Roman" w:cs="Times New Roman"/>
        </w:rPr>
        <w:t>d</w:t>
      </w:r>
      <w:r w:rsidRPr="00350C17">
        <w:rPr>
          <w:rFonts w:ascii="Times New Roman" w:hAnsi="Times New Roman" w:cs="Times New Roman"/>
        </w:rPr>
        <w:t>alej łącznie „Stronami”</w:t>
      </w:r>
    </w:p>
    <w:p w14:paraId="66E8ED8B" w14:textId="4A81F982" w:rsidR="00ED45F5" w:rsidRDefault="00350C17" w:rsidP="00214B5D">
      <w:pPr>
        <w:widowControl w:val="0"/>
        <w:autoSpaceDE w:val="0"/>
        <w:spacing w:after="120" w:line="360" w:lineRule="auto"/>
        <w:jc w:val="both"/>
        <w:rPr>
          <w:rFonts w:ascii="Times New Roman" w:hAnsi="Times New Roman" w:cs="Times New Roman"/>
        </w:rPr>
      </w:pPr>
      <w:r w:rsidRPr="00350C17">
        <w:rPr>
          <w:rFonts w:ascii="Times New Roman" w:hAnsi="Times New Roman" w:cs="Times New Roman"/>
        </w:rPr>
        <w:t>o następującej treści</w:t>
      </w:r>
    </w:p>
    <w:p w14:paraId="0D2D3E1B" w14:textId="499F01EB" w:rsidR="000F5F7A" w:rsidRDefault="000F5F7A" w:rsidP="00D12DE8">
      <w:pPr>
        <w:widowControl w:val="0"/>
        <w:autoSpaceDE w:val="0"/>
        <w:spacing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1</w:t>
      </w:r>
    </w:p>
    <w:p w14:paraId="709BB31E" w14:textId="62E01553" w:rsidR="005E1CB1" w:rsidRDefault="000F5F7A" w:rsidP="00BF4133">
      <w:pPr>
        <w:widowControl w:val="0"/>
        <w:autoSpaceDE w:val="0"/>
        <w:spacing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PRZEDMIOT UMOWY</w:t>
      </w:r>
    </w:p>
    <w:p w14:paraId="20336D14" w14:textId="77777777" w:rsidR="0005486B" w:rsidRPr="0005486B" w:rsidRDefault="000F5F7A" w:rsidP="0005486B">
      <w:pPr>
        <w:pStyle w:val="Akapitzlist"/>
        <w:widowControl w:val="0"/>
        <w:numPr>
          <w:ilvl w:val="0"/>
          <w:numId w:val="38"/>
        </w:numPr>
        <w:autoSpaceDE w:val="0"/>
        <w:spacing w:after="0" w:line="360" w:lineRule="auto"/>
        <w:ind w:left="284" w:hanging="284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Zamawiający powierza, a Wykonawca przyjmuje do realizacji przygotowanie wniosku o</w:t>
      </w:r>
      <w:r w:rsidR="0005486B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dofinansowanie "</w:t>
      </w:r>
      <w:r>
        <w:rPr>
          <w:rFonts w:ascii="Times New Roman" w:hAnsi="Times New Roman" w:cs="Times New Roman"/>
          <w:i/>
          <w:iCs/>
        </w:rPr>
        <w:t>projektu dotyczącego utrzymania zdolności pracowników do pracy przez cały okres aktywności zawodowej</w:t>
      </w:r>
      <w:r>
        <w:rPr>
          <w:rFonts w:ascii="Times New Roman" w:hAnsi="Times New Roman" w:cs="Times New Roman"/>
        </w:rPr>
        <w:t xml:space="preserve">” wraz z przygotowaniem dokumentacji </w:t>
      </w:r>
      <w:r w:rsidR="00ED3298">
        <w:rPr>
          <w:rFonts w:ascii="Times New Roman" w:hAnsi="Times New Roman" w:cs="Times New Roman"/>
        </w:rPr>
        <w:t xml:space="preserve">wymaganej </w:t>
      </w:r>
      <w:r>
        <w:rPr>
          <w:rFonts w:ascii="Times New Roman" w:hAnsi="Times New Roman" w:cs="Times New Roman"/>
        </w:rPr>
        <w:t>do złożenia przez Zamawiającego wniosku oraz wsparcie Zamawiającego w procesie aplikacyjnym podczas postępowania konkursowego prowadzonego przez Zakład Ubezpieczeń Społecznych.</w:t>
      </w:r>
    </w:p>
    <w:p w14:paraId="6FEC5062" w14:textId="77777777" w:rsidR="005E1CB1" w:rsidRDefault="0005486B" w:rsidP="0005486B">
      <w:pPr>
        <w:widowControl w:val="0"/>
        <w:numPr>
          <w:ilvl w:val="0"/>
          <w:numId w:val="38"/>
        </w:numPr>
        <w:autoSpaceDE w:val="0"/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Wykonawca oświadcza, że posiada umiejętności i kwalifikacje z tytułu doradztwa w zakresie Bezpieczeństwa i Higieny Pracy (BHP) niezbędne do wykonania przedmiotu Umowy. </w:t>
      </w:r>
    </w:p>
    <w:p w14:paraId="1816F047" w14:textId="7DB9586B" w:rsidR="005E1CB1" w:rsidRPr="00214B5D" w:rsidRDefault="005E1CB1" w:rsidP="00ED3298">
      <w:pPr>
        <w:widowControl w:val="0"/>
        <w:numPr>
          <w:ilvl w:val="0"/>
          <w:numId w:val="38"/>
        </w:numPr>
        <w:autoSpaceDE w:val="0"/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Strony zgodnie oświadczają, iż niniejsza umowa nie jest umową rezultatu polegającą na uzyskaniu dofinansowania, lecz umową należytej staranności</w:t>
      </w:r>
      <w:r w:rsidR="000F5F7A" w:rsidRPr="0005486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polegającą na sporządzeniu wniosku o dofinansowanie zgodnie z wymogami formalnymi</w:t>
      </w:r>
      <w:r w:rsidR="00284A48">
        <w:rPr>
          <w:rFonts w:ascii="Times New Roman" w:hAnsi="Times New Roman" w:cs="Times New Roman"/>
        </w:rPr>
        <w:t xml:space="preserve"> na podstawie przekazanych wykonawcy informacji i poleceń</w:t>
      </w:r>
      <w:r>
        <w:rPr>
          <w:rFonts w:ascii="Times New Roman" w:hAnsi="Times New Roman" w:cs="Times New Roman"/>
        </w:rPr>
        <w:t>.</w:t>
      </w:r>
      <w:r w:rsidR="00284A48">
        <w:rPr>
          <w:rFonts w:ascii="Times New Roman" w:hAnsi="Times New Roman" w:cs="Times New Roman"/>
        </w:rPr>
        <w:t xml:space="preserve"> </w:t>
      </w:r>
    </w:p>
    <w:p w14:paraId="430C92E2" w14:textId="77777777" w:rsidR="005E1CB1" w:rsidRDefault="000F5F7A" w:rsidP="00214B5D">
      <w:pPr>
        <w:widowControl w:val="0"/>
        <w:autoSpaceDE w:val="0"/>
        <w:spacing w:before="120"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§ </w:t>
      </w:r>
      <w:r w:rsidR="0005486B">
        <w:rPr>
          <w:rFonts w:ascii="Times New Roman" w:hAnsi="Times New Roman" w:cs="Times New Roman"/>
        </w:rPr>
        <w:t>2</w:t>
      </w:r>
    </w:p>
    <w:p w14:paraId="546BBFB1" w14:textId="77777777" w:rsidR="000F5F7A" w:rsidRDefault="000F5F7A" w:rsidP="009C7F2E">
      <w:pPr>
        <w:widowControl w:val="0"/>
        <w:autoSpaceDE w:val="0"/>
        <w:spacing w:after="0" w:line="360" w:lineRule="auto"/>
        <w:ind w:left="360"/>
        <w:jc w:val="center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hAnsi="Times New Roman" w:cs="Times New Roman"/>
        </w:rPr>
        <w:t>OBOWIĄZKI WYKONAWCY</w:t>
      </w:r>
    </w:p>
    <w:p w14:paraId="44A5D01A" w14:textId="77777777" w:rsidR="000F5F7A" w:rsidRDefault="000F5F7A" w:rsidP="00D12DE8">
      <w:pPr>
        <w:numPr>
          <w:ilvl w:val="0"/>
          <w:numId w:val="2"/>
        </w:numPr>
        <w:tabs>
          <w:tab w:val="left" w:pos="284"/>
        </w:tabs>
        <w:autoSpaceDE w:val="0"/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>Wykonawca zobowiązuje się do:</w:t>
      </w:r>
    </w:p>
    <w:p w14:paraId="282D5761" w14:textId="77777777" w:rsidR="000F5F7A" w:rsidRDefault="000F5F7A" w:rsidP="00D12DE8">
      <w:pPr>
        <w:numPr>
          <w:ilvl w:val="0"/>
          <w:numId w:val="5"/>
        </w:numPr>
        <w:autoSpaceDE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 xml:space="preserve">wykonania Umowy zgodnie z wymaganiami merytorycznymi i formalnymi regulaminu konkursu organizowanego przez </w:t>
      </w:r>
      <w:r>
        <w:rPr>
          <w:rFonts w:ascii="Times New Roman" w:eastAsia="Calibri" w:hAnsi="Times New Roman" w:cs="Times New Roman"/>
          <w:iCs/>
          <w:color w:val="000000"/>
        </w:rPr>
        <w:t>Zakład Ubezpieczeń Społecznych</w:t>
      </w:r>
      <w:r>
        <w:rPr>
          <w:rFonts w:ascii="Times New Roman" w:eastAsia="Calibri" w:hAnsi="Times New Roman" w:cs="Times New Roman"/>
          <w:i/>
          <w:iCs/>
          <w:color w:val="000000"/>
        </w:rPr>
        <w:t>;</w:t>
      </w:r>
      <w:r>
        <w:rPr>
          <w:rFonts w:ascii="Times New Roman" w:eastAsia="Calibri" w:hAnsi="Times New Roman" w:cs="Times New Roman"/>
          <w:color w:val="000000"/>
        </w:rPr>
        <w:t xml:space="preserve"> </w:t>
      </w:r>
    </w:p>
    <w:p w14:paraId="6E7DE739" w14:textId="77777777" w:rsidR="000F5F7A" w:rsidRDefault="000F5F7A" w:rsidP="00D12DE8">
      <w:pPr>
        <w:numPr>
          <w:ilvl w:val="0"/>
          <w:numId w:val="5"/>
        </w:numPr>
        <w:autoSpaceDE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lastRenderedPageBreak/>
        <w:t>wstępnej weryfikacji projektu pod kątem zgodności planu inwestycyjnego z wytycznymi instytucji finansującej;</w:t>
      </w:r>
    </w:p>
    <w:p w14:paraId="6F1C5E61" w14:textId="77777777" w:rsidR="000F5F7A" w:rsidRDefault="000F5F7A" w:rsidP="00D12DE8">
      <w:pPr>
        <w:numPr>
          <w:ilvl w:val="0"/>
          <w:numId w:val="5"/>
        </w:numPr>
        <w:autoSpaceDE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 xml:space="preserve">bezzwłocznego informowania Zamawiającego o wszystkich zmianach w założeniach lub danych do wniosku lub zaistniałych przeszkodach w trakcie realizacji umowy; </w:t>
      </w:r>
    </w:p>
    <w:p w14:paraId="2E5DA600" w14:textId="77777777" w:rsidR="000F5F7A" w:rsidRDefault="000F5F7A" w:rsidP="00D12DE8">
      <w:pPr>
        <w:numPr>
          <w:ilvl w:val="0"/>
          <w:numId w:val="5"/>
        </w:numPr>
        <w:autoSpaceDE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>zachowania tajemnicy handlowej Umowy wobec wszystkich osób trzecich, przez którą rozumie</w:t>
      </w:r>
      <w:r w:rsidR="007B028F">
        <w:rPr>
          <w:rFonts w:ascii="Times New Roman" w:eastAsia="Calibri" w:hAnsi="Times New Roman" w:cs="Times New Roman"/>
          <w:color w:val="000000"/>
        </w:rPr>
        <w:t> </w:t>
      </w:r>
      <w:r>
        <w:rPr>
          <w:rFonts w:ascii="Times New Roman" w:eastAsia="Calibri" w:hAnsi="Times New Roman" w:cs="Times New Roman"/>
          <w:color w:val="000000"/>
        </w:rPr>
        <w:t>się w szczególności zakres przedmiotu Umowy, wysokoś</w:t>
      </w:r>
      <w:r w:rsidR="007B028F">
        <w:rPr>
          <w:rFonts w:ascii="Times New Roman" w:eastAsia="Calibri" w:hAnsi="Times New Roman" w:cs="Times New Roman"/>
          <w:color w:val="000000"/>
        </w:rPr>
        <w:t>ć</w:t>
      </w:r>
      <w:r>
        <w:rPr>
          <w:rFonts w:ascii="Times New Roman" w:eastAsia="Calibri" w:hAnsi="Times New Roman" w:cs="Times New Roman"/>
          <w:color w:val="000000"/>
        </w:rPr>
        <w:t xml:space="preserve"> i warunki płatności;</w:t>
      </w:r>
    </w:p>
    <w:p w14:paraId="59B62417" w14:textId="6EDD0636" w:rsidR="000F5F7A" w:rsidRDefault="000F5F7A" w:rsidP="00D12DE8">
      <w:pPr>
        <w:numPr>
          <w:ilvl w:val="0"/>
          <w:numId w:val="5"/>
        </w:numPr>
        <w:autoSpaceDE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 xml:space="preserve">przygotowania oceny ryzyka zawodowego </w:t>
      </w:r>
      <w:r w:rsidR="00C245BB">
        <w:rPr>
          <w:rFonts w:ascii="Times New Roman" w:eastAsia="Calibri" w:hAnsi="Times New Roman" w:cs="Times New Roman"/>
          <w:color w:val="000000"/>
        </w:rPr>
        <w:t>metodą</w:t>
      </w:r>
      <w:r>
        <w:rPr>
          <w:rFonts w:ascii="Times New Roman" w:eastAsia="Calibri" w:hAnsi="Times New Roman" w:cs="Times New Roman"/>
          <w:color w:val="000000"/>
        </w:rPr>
        <w:t xml:space="preserve"> </w:t>
      </w:r>
      <w:proofErr w:type="spellStart"/>
      <w:r w:rsidR="00C245BB">
        <w:rPr>
          <w:rFonts w:ascii="Times New Roman" w:eastAsia="Calibri" w:hAnsi="Times New Roman" w:cs="Times New Roman"/>
          <w:i/>
          <w:color w:val="000000"/>
        </w:rPr>
        <w:t>Risk</w:t>
      </w:r>
      <w:proofErr w:type="spellEnd"/>
      <w:r w:rsidR="00C245BB">
        <w:rPr>
          <w:rFonts w:ascii="Times New Roman" w:eastAsia="Calibri" w:hAnsi="Times New Roman" w:cs="Times New Roman"/>
          <w:i/>
          <w:color w:val="000000"/>
        </w:rPr>
        <w:t xml:space="preserve"> </w:t>
      </w:r>
      <w:proofErr w:type="spellStart"/>
      <w:r w:rsidR="00C245BB">
        <w:rPr>
          <w:rFonts w:ascii="Times New Roman" w:eastAsia="Calibri" w:hAnsi="Times New Roman" w:cs="Times New Roman"/>
          <w:i/>
          <w:color w:val="000000"/>
        </w:rPr>
        <w:t>Score</w:t>
      </w:r>
      <w:proofErr w:type="spellEnd"/>
      <w:r w:rsidR="00ED3298">
        <w:rPr>
          <w:rFonts w:ascii="Times New Roman" w:eastAsia="Calibri" w:hAnsi="Times New Roman" w:cs="Times New Roman"/>
          <w:i/>
          <w:color w:val="000000"/>
        </w:rPr>
        <w:t xml:space="preserve"> </w:t>
      </w:r>
      <w:r w:rsidR="00C245BB">
        <w:rPr>
          <w:rFonts w:ascii="Times New Roman" w:eastAsia="Calibri" w:hAnsi="Times New Roman" w:cs="Times New Roman"/>
          <w:color w:val="000000"/>
        </w:rPr>
        <w:t xml:space="preserve">oraz pomiaru obciążenia mięśniowo-szkieletowego </w:t>
      </w:r>
      <w:r w:rsidR="00C245BB">
        <w:rPr>
          <w:rFonts w:ascii="Times New Roman" w:eastAsia="Calibri" w:hAnsi="Times New Roman" w:cs="Times New Roman"/>
          <w:i/>
          <w:color w:val="000000"/>
        </w:rPr>
        <w:t>OWAS (jeśli dotyczy danego wniosku)</w:t>
      </w:r>
      <w:r w:rsidR="008E5756">
        <w:rPr>
          <w:rFonts w:ascii="Times New Roman" w:eastAsia="Calibri" w:hAnsi="Times New Roman" w:cs="Times New Roman"/>
          <w:color w:val="000000"/>
        </w:rPr>
        <w:t xml:space="preserve"> oraz niezbędnej dokumentacji na potrzeby wniosku</w:t>
      </w:r>
      <w:r w:rsidR="00C245BB">
        <w:rPr>
          <w:rFonts w:ascii="Times New Roman" w:eastAsia="Calibri" w:hAnsi="Times New Roman" w:cs="Times New Roman"/>
          <w:color w:val="000000"/>
        </w:rPr>
        <w:t>,</w:t>
      </w:r>
      <w:r w:rsidR="008E5756">
        <w:rPr>
          <w:rFonts w:ascii="Times New Roman" w:eastAsia="Calibri" w:hAnsi="Times New Roman" w:cs="Times New Roman"/>
          <w:color w:val="000000"/>
        </w:rPr>
        <w:t xml:space="preserve"> </w:t>
      </w:r>
      <w:r w:rsidR="00C245BB">
        <w:rPr>
          <w:rFonts w:ascii="Times New Roman" w:eastAsia="Calibri" w:hAnsi="Times New Roman" w:cs="Times New Roman"/>
          <w:color w:val="000000"/>
        </w:rPr>
        <w:t>z</w:t>
      </w:r>
      <w:r w:rsidR="008E5756">
        <w:rPr>
          <w:rFonts w:ascii="Times New Roman" w:eastAsia="Calibri" w:hAnsi="Times New Roman" w:cs="Times New Roman"/>
          <w:color w:val="000000"/>
        </w:rPr>
        <w:t xml:space="preserve"> wyłączeniem badań środowiska pracy które musi wykonać akredytowane laboratorium</w:t>
      </w:r>
      <w:r w:rsidR="00C245BB">
        <w:rPr>
          <w:rFonts w:ascii="Times New Roman" w:eastAsia="Calibri" w:hAnsi="Times New Roman" w:cs="Times New Roman"/>
          <w:color w:val="000000"/>
        </w:rPr>
        <w:t>;</w:t>
      </w:r>
    </w:p>
    <w:p w14:paraId="23EBE127" w14:textId="77777777" w:rsidR="000F5F7A" w:rsidRDefault="007B028F" w:rsidP="00D12DE8">
      <w:pPr>
        <w:numPr>
          <w:ilvl w:val="0"/>
          <w:numId w:val="5"/>
        </w:numPr>
        <w:autoSpaceDE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 xml:space="preserve">niezwłocznego </w:t>
      </w:r>
      <w:r w:rsidR="000F5F7A">
        <w:rPr>
          <w:rFonts w:ascii="Times New Roman" w:eastAsia="Calibri" w:hAnsi="Times New Roman" w:cs="Times New Roman"/>
          <w:color w:val="000000"/>
        </w:rPr>
        <w:t>przygotowania odpowiedzi na korespondencję otrzymywaną przez Zamawiającego w związku ze złożonym wnioskiem o dofinansowanie;</w:t>
      </w:r>
    </w:p>
    <w:p w14:paraId="2B2950AA" w14:textId="418B90D6" w:rsidR="000F5F7A" w:rsidRPr="008E5756" w:rsidRDefault="000F5F7A" w:rsidP="00D12DE8">
      <w:pPr>
        <w:numPr>
          <w:ilvl w:val="0"/>
          <w:numId w:val="5"/>
        </w:numPr>
        <w:autoSpaceDE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u w:val="single"/>
        </w:rPr>
      </w:pPr>
      <w:r>
        <w:rPr>
          <w:rFonts w:ascii="Times New Roman" w:eastAsia="Calibri" w:hAnsi="Times New Roman" w:cs="Times New Roman"/>
          <w:color w:val="000000"/>
        </w:rPr>
        <w:t>wykonywani</w:t>
      </w:r>
      <w:r w:rsidR="007B028F">
        <w:rPr>
          <w:rFonts w:ascii="Times New Roman" w:eastAsia="Calibri" w:hAnsi="Times New Roman" w:cs="Times New Roman"/>
          <w:color w:val="000000"/>
        </w:rPr>
        <w:t>a</w:t>
      </w:r>
      <w:r>
        <w:rPr>
          <w:rFonts w:ascii="Times New Roman" w:eastAsia="Calibri" w:hAnsi="Times New Roman" w:cs="Times New Roman"/>
          <w:color w:val="000000"/>
        </w:rPr>
        <w:t xml:space="preserve"> wszelkich poprawek wniosku wskazanych przez Zakład Ubezpieczeń Społecznych</w:t>
      </w:r>
      <w:r w:rsidR="00C245BB">
        <w:rPr>
          <w:rFonts w:ascii="Times New Roman" w:eastAsia="Calibri" w:hAnsi="Times New Roman" w:cs="Times New Roman"/>
          <w:color w:val="000000"/>
        </w:rPr>
        <w:t>;</w:t>
      </w:r>
    </w:p>
    <w:p w14:paraId="5DAC7B8C" w14:textId="761D3D27" w:rsidR="008E5756" w:rsidRPr="00783A91" w:rsidRDefault="00C245BB" w:rsidP="00D12DE8">
      <w:pPr>
        <w:numPr>
          <w:ilvl w:val="0"/>
          <w:numId w:val="5"/>
        </w:numPr>
        <w:autoSpaceDE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u w:val="single"/>
        </w:rPr>
      </w:pPr>
      <w:r>
        <w:rPr>
          <w:rFonts w:ascii="Times New Roman" w:eastAsia="Calibri" w:hAnsi="Times New Roman" w:cs="Times New Roman"/>
          <w:color w:val="000000"/>
        </w:rPr>
        <w:t>przygotowania dokumentacji powykonawczej do</w:t>
      </w:r>
      <w:r w:rsidR="008E5756">
        <w:rPr>
          <w:rFonts w:ascii="Times New Roman" w:eastAsia="Calibri" w:hAnsi="Times New Roman" w:cs="Times New Roman"/>
          <w:color w:val="000000"/>
        </w:rPr>
        <w:t xml:space="preserve"> wniosku</w:t>
      </w:r>
      <w:r>
        <w:rPr>
          <w:rFonts w:ascii="Times New Roman" w:eastAsia="Calibri" w:hAnsi="Times New Roman" w:cs="Times New Roman"/>
          <w:color w:val="000000"/>
        </w:rPr>
        <w:t>,</w:t>
      </w:r>
      <w:r w:rsidR="008E5756">
        <w:rPr>
          <w:rFonts w:ascii="Times New Roman" w:eastAsia="Calibri" w:hAnsi="Times New Roman" w:cs="Times New Roman"/>
          <w:color w:val="000000"/>
        </w:rPr>
        <w:t xml:space="preserve"> po otrzymaniu </w:t>
      </w:r>
      <w:r>
        <w:rPr>
          <w:rFonts w:ascii="Times New Roman" w:eastAsia="Calibri" w:hAnsi="Times New Roman" w:cs="Times New Roman"/>
          <w:color w:val="000000"/>
        </w:rPr>
        <w:t xml:space="preserve">przez Zamawiającego </w:t>
      </w:r>
      <w:r w:rsidR="008E5756">
        <w:rPr>
          <w:rFonts w:ascii="Times New Roman" w:eastAsia="Calibri" w:hAnsi="Times New Roman" w:cs="Times New Roman"/>
          <w:color w:val="000000"/>
        </w:rPr>
        <w:t>pierwszej transzy z Zakładu Ubezpieczeń Społecznych</w:t>
      </w:r>
      <w:r>
        <w:rPr>
          <w:rFonts w:ascii="Times New Roman" w:eastAsia="Calibri" w:hAnsi="Times New Roman" w:cs="Times New Roman"/>
          <w:color w:val="000000"/>
        </w:rPr>
        <w:t>;</w:t>
      </w:r>
    </w:p>
    <w:p w14:paraId="6B0845C6" w14:textId="5AC00929" w:rsidR="00783A91" w:rsidRDefault="00783A91" w:rsidP="00783A91">
      <w:pPr>
        <w:numPr>
          <w:ilvl w:val="0"/>
          <w:numId w:val="2"/>
        </w:numPr>
        <w:tabs>
          <w:tab w:val="clear" w:pos="720"/>
        </w:tabs>
        <w:autoSpaceDE w:val="0"/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color w:val="000000"/>
        </w:rPr>
      </w:pPr>
      <w:r w:rsidRPr="00783A91">
        <w:rPr>
          <w:rFonts w:ascii="Times New Roman" w:eastAsia="Calibri" w:hAnsi="Times New Roman" w:cs="Times New Roman"/>
          <w:color w:val="000000"/>
        </w:rPr>
        <w:t>Wyko</w:t>
      </w:r>
      <w:r>
        <w:rPr>
          <w:rFonts w:ascii="Times New Roman" w:eastAsia="Calibri" w:hAnsi="Times New Roman" w:cs="Times New Roman"/>
          <w:color w:val="000000"/>
        </w:rPr>
        <w:t xml:space="preserve">nawca zobowiązuje się do </w:t>
      </w:r>
      <w:r w:rsidRPr="00783A91">
        <w:rPr>
          <w:rFonts w:ascii="Times New Roman" w:eastAsia="Calibri" w:hAnsi="Times New Roman" w:cs="Times New Roman"/>
          <w:color w:val="000000"/>
        </w:rPr>
        <w:t xml:space="preserve">wykorzystania informacji oraz wszelkiej dokumentacji przekazanej mu przez Zamawiającego w związku </w:t>
      </w:r>
      <w:r w:rsidR="001D7C04">
        <w:rPr>
          <w:rFonts w:ascii="Times New Roman" w:eastAsia="Calibri" w:hAnsi="Times New Roman" w:cs="Times New Roman"/>
          <w:color w:val="000000"/>
        </w:rPr>
        <w:t>z realizacją</w:t>
      </w:r>
      <w:r>
        <w:rPr>
          <w:rFonts w:ascii="Times New Roman" w:eastAsia="Calibri" w:hAnsi="Times New Roman" w:cs="Times New Roman"/>
          <w:color w:val="000000"/>
        </w:rPr>
        <w:t xml:space="preserve"> Umowy</w:t>
      </w:r>
      <w:r w:rsidR="00C245BB">
        <w:rPr>
          <w:rFonts w:ascii="Times New Roman" w:eastAsia="Calibri" w:hAnsi="Times New Roman" w:cs="Times New Roman"/>
          <w:color w:val="000000"/>
        </w:rPr>
        <w:t>,</w:t>
      </w:r>
      <w:r>
        <w:rPr>
          <w:rFonts w:ascii="Times New Roman" w:eastAsia="Calibri" w:hAnsi="Times New Roman" w:cs="Times New Roman"/>
          <w:color w:val="000000"/>
        </w:rPr>
        <w:t xml:space="preserve"> wyłącznie w celu wykonania czynności realizowanych w ramach Umowy. </w:t>
      </w:r>
    </w:p>
    <w:p w14:paraId="6BA11484" w14:textId="77777777" w:rsidR="000F5F7A" w:rsidRDefault="000F5F7A" w:rsidP="00D12DE8">
      <w:pPr>
        <w:widowControl w:val="0"/>
        <w:autoSpaceDE w:val="0"/>
        <w:spacing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§ </w:t>
      </w:r>
      <w:r w:rsidR="0005486B">
        <w:rPr>
          <w:rFonts w:ascii="Times New Roman" w:hAnsi="Times New Roman" w:cs="Times New Roman"/>
        </w:rPr>
        <w:t>3</w:t>
      </w:r>
    </w:p>
    <w:p w14:paraId="1D9D04E4" w14:textId="77777777" w:rsidR="000F5F7A" w:rsidRDefault="000F5F7A" w:rsidP="00D12DE8">
      <w:pPr>
        <w:widowControl w:val="0"/>
        <w:autoSpaceDE w:val="0"/>
        <w:spacing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OBOWIĄZKI ZAMAWIAJĄCEGO</w:t>
      </w:r>
    </w:p>
    <w:p w14:paraId="2BD158E6" w14:textId="77777777" w:rsidR="000F5F7A" w:rsidRDefault="000F5F7A" w:rsidP="00D12DE8">
      <w:pPr>
        <w:pStyle w:val="Default"/>
        <w:numPr>
          <w:ilvl w:val="0"/>
          <w:numId w:val="3"/>
        </w:numPr>
        <w:tabs>
          <w:tab w:val="left" w:pos="360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Zamawiający zobowiązany jest do:</w:t>
      </w:r>
    </w:p>
    <w:p w14:paraId="194C40A1" w14:textId="76C96433" w:rsidR="007A1B62" w:rsidRDefault="008E5756" w:rsidP="00D12DE8">
      <w:pPr>
        <w:pStyle w:val="Default"/>
        <w:numPr>
          <w:ilvl w:val="0"/>
          <w:numId w:val="8"/>
        </w:numPr>
        <w:spacing w:line="360" w:lineRule="auto"/>
        <w:ind w:left="709" w:hanging="283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</w:t>
      </w:r>
      <w:r w:rsidR="000F5F7A">
        <w:rPr>
          <w:rFonts w:ascii="Times New Roman" w:hAnsi="Times New Roman" w:cs="Times New Roman"/>
          <w:sz w:val="22"/>
          <w:szCs w:val="22"/>
        </w:rPr>
        <w:t>ostarcz</w:t>
      </w:r>
      <w:r w:rsidR="00ED3298">
        <w:rPr>
          <w:rFonts w:ascii="Times New Roman" w:hAnsi="Times New Roman" w:cs="Times New Roman"/>
          <w:sz w:val="22"/>
          <w:szCs w:val="22"/>
        </w:rPr>
        <w:t>e</w:t>
      </w:r>
      <w:r w:rsidR="000F5F7A">
        <w:rPr>
          <w:rFonts w:ascii="Times New Roman" w:hAnsi="Times New Roman" w:cs="Times New Roman"/>
          <w:sz w:val="22"/>
          <w:szCs w:val="22"/>
        </w:rPr>
        <w:t xml:space="preserve">nia wszystkich </w:t>
      </w:r>
      <w:r w:rsidR="00ED3298">
        <w:rPr>
          <w:rFonts w:ascii="Times New Roman" w:hAnsi="Times New Roman" w:cs="Times New Roman"/>
          <w:sz w:val="22"/>
          <w:szCs w:val="22"/>
        </w:rPr>
        <w:t>wymaganych</w:t>
      </w:r>
      <w:r w:rsidR="007A1B62">
        <w:rPr>
          <w:rFonts w:ascii="Times New Roman" w:hAnsi="Times New Roman" w:cs="Times New Roman"/>
          <w:sz w:val="22"/>
          <w:szCs w:val="22"/>
        </w:rPr>
        <w:t xml:space="preserve"> warunkami konkursu</w:t>
      </w:r>
      <w:r w:rsidR="00C245BB">
        <w:rPr>
          <w:rFonts w:ascii="Times New Roman" w:hAnsi="Times New Roman" w:cs="Times New Roman"/>
          <w:sz w:val="22"/>
          <w:szCs w:val="22"/>
        </w:rPr>
        <w:t>,</w:t>
      </w:r>
      <w:r w:rsidR="00ED3298">
        <w:rPr>
          <w:rFonts w:ascii="Times New Roman" w:hAnsi="Times New Roman" w:cs="Times New Roman"/>
          <w:sz w:val="22"/>
          <w:szCs w:val="22"/>
        </w:rPr>
        <w:t xml:space="preserve"> </w:t>
      </w:r>
      <w:r w:rsidR="000F5F7A">
        <w:rPr>
          <w:rFonts w:ascii="Times New Roman" w:hAnsi="Times New Roman" w:cs="Times New Roman"/>
          <w:sz w:val="22"/>
          <w:szCs w:val="22"/>
        </w:rPr>
        <w:t>rzetelnych danych do wykonania przedmiotu Umowy</w:t>
      </w:r>
      <w:r w:rsidR="00C245BB">
        <w:rPr>
          <w:rFonts w:ascii="Times New Roman" w:hAnsi="Times New Roman" w:cs="Times New Roman"/>
          <w:sz w:val="22"/>
          <w:szCs w:val="22"/>
        </w:rPr>
        <w:t>,</w:t>
      </w:r>
      <w:r w:rsidR="007A1B62">
        <w:rPr>
          <w:rFonts w:ascii="Times New Roman" w:hAnsi="Times New Roman" w:cs="Times New Roman"/>
          <w:sz w:val="22"/>
          <w:szCs w:val="22"/>
        </w:rPr>
        <w:t xml:space="preserve"> w tym</w:t>
      </w:r>
      <w:r w:rsidR="000F5F7A">
        <w:rPr>
          <w:rFonts w:ascii="Times New Roman" w:hAnsi="Times New Roman" w:cs="Times New Roman"/>
          <w:sz w:val="22"/>
          <w:szCs w:val="22"/>
        </w:rPr>
        <w:t xml:space="preserve"> </w:t>
      </w:r>
      <w:r w:rsidR="007A1B62">
        <w:rPr>
          <w:rFonts w:ascii="Times New Roman" w:hAnsi="Times New Roman" w:cs="Times New Roman"/>
          <w:sz w:val="22"/>
          <w:szCs w:val="22"/>
        </w:rPr>
        <w:t xml:space="preserve">wypełnionego </w:t>
      </w:r>
      <w:r w:rsidR="00C245BB">
        <w:rPr>
          <w:rFonts w:ascii="Times New Roman" w:hAnsi="Times New Roman" w:cs="Times New Roman"/>
          <w:sz w:val="22"/>
          <w:szCs w:val="22"/>
        </w:rPr>
        <w:t xml:space="preserve">na komputerze </w:t>
      </w:r>
      <w:r w:rsidR="000F5F7A">
        <w:rPr>
          <w:rFonts w:ascii="Times New Roman" w:hAnsi="Times New Roman" w:cs="Times New Roman"/>
          <w:sz w:val="22"/>
          <w:szCs w:val="22"/>
        </w:rPr>
        <w:t>formularza kwalifikacyjnego, zdjęć procesów pracy oraz ofert handlowych asortymentu, któr</w:t>
      </w:r>
      <w:r w:rsidR="00F5036A">
        <w:rPr>
          <w:rFonts w:ascii="Times New Roman" w:hAnsi="Times New Roman" w:cs="Times New Roman"/>
          <w:sz w:val="22"/>
          <w:szCs w:val="22"/>
        </w:rPr>
        <w:t>e</w:t>
      </w:r>
      <w:r w:rsidR="000F5F7A">
        <w:rPr>
          <w:rFonts w:ascii="Times New Roman" w:hAnsi="Times New Roman" w:cs="Times New Roman"/>
          <w:sz w:val="22"/>
          <w:szCs w:val="22"/>
        </w:rPr>
        <w:t xml:space="preserve"> będ</w:t>
      </w:r>
      <w:r w:rsidR="00F5036A">
        <w:rPr>
          <w:rFonts w:ascii="Times New Roman" w:hAnsi="Times New Roman" w:cs="Times New Roman"/>
          <w:sz w:val="22"/>
          <w:szCs w:val="22"/>
        </w:rPr>
        <w:t>ą</w:t>
      </w:r>
      <w:r w:rsidR="000F5F7A">
        <w:rPr>
          <w:rFonts w:ascii="Times New Roman" w:hAnsi="Times New Roman" w:cs="Times New Roman"/>
          <w:sz w:val="22"/>
          <w:szCs w:val="22"/>
        </w:rPr>
        <w:t xml:space="preserve"> przedmiotem dofinansowania</w:t>
      </w:r>
      <w:r w:rsidR="00C245BB">
        <w:rPr>
          <w:rFonts w:ascii="Times New Roman" w:hAnsi="Times New Roman" w:cs="Times New Roman"/>
          <w:sz w:val="22"/>
          <w:szCs w:val="22"/>
        </w:rPr>
        <w:t xml:space="preserve">, jak również, </w:t>
      </w:r>
      <w:r w:rsidR="007B028F">
        <w:rPr>
          <w:rFonts w:ascii="Times New Roman" w:hAnsi="Times New Roman" w:cs="Times New Roman"/>
          <w:sz w:val="22"/>
          <w:szCs w:val="22"/>
        </w:rPr>
        <w:t>o ile jest to konieczne</w:t>
      </w:r>
      <w:r w:rsidR="00C245BB">
        <w:rPr>
          <w:rFonts w:ascii="Times New Roman" w:hAnsi="Times New Roman" w:cs="Times New Roman"/>
          <w:sz w:val="22"/>
          <w:szCs w:val="22"/>
        </w:rPr>
        <w:t xml:space="preserve">, </w:t>
      </w:r>
      <w:r w:rsidR="007B028F" w:rsidRPr="007B028F">
        <w:rPr>
          <w:rFonts w:ascii="Times New Roman" w:hAnsi="Times New Roman" w:cs="Times New Roman"/>
          <w:iCs/>
          <w:sz w:val="22"/>
          <w:szCs w:val="22"/>
        </w:rPr>
        <w:t>przedłożeni</w:t>
      </w:r>
      <w:r w:rsidR="007A1B62">
        <w:rPr>
          <w:rFonts w:ascii="Times New Roman" w:hAnsi="Times New Roman" w:cs="Times New Roman"/>
          <w:iCs/>
          <w:sz w:val="22"/>
          <w:szCs w:val="22"/>
        </w:rPr>
        <w:t>a</w:t>
      </w:r>
      <w:r w:rsidR="007B028F" w:rsidRPr="007B028F">
        <w:rPr>
          <w:rFonts w:ascii="Times New Roman" w:hAnsi="Times New Roman" w:cs="Times New Roman"/>
          <w:iCs/>
          <w:sz w:val="22"/>
          <w:szCs w:val="22"/>
        </w:rPr>
        <w:t xml:space="preserve"> wyników badań środowiska pracy</w:t>
      </w:r>
      <w:r w:rsidR="007A1B62">
        <w:rPr>
          <w:rFonts w:ascii="Times New Roman" w:hAnsi="Times New Roman" w:cs="Times New Roman"/>
          <w:iCs/>
          <w:sz w:val="22"/>
          <w:szCs w:val="22"/>
        </w:rPr>
        <w:t xml:space="preserve"> (m.in. </w:t>
      </w:r>
      <w:r w:rsidR="007B028F" w:rsidRPr="007B028F">
        <w:rPr>
          <w:rFonts w:ascii="Times New Roman" w:hAnsi="Times New Roman" w:cs="Times New Roman"/>
          <w:iCs/>
          <w:sz w:val="22"/>
          <w:szCs w:val="22"/>
        </w:rPr>
        <w:t>oświetleni</w:t>
      </w:r>
      <w:r w:rsidR="007A1B62">
        <w:rPr>
          <w:rFonts w:ascii="Times New Roman" w:hAnsi="Times New Roman" w:cs="Times New Roman"/>
          <w:iCs/>
          <w:sz w:val="22"/>
          <w:szCs w:val="22"/>
        </w:rPr>
        <w:t>a</w:t>
      </w:r>
      <w:r w:rsidR="007B028F" w:rsidRPr="007B028F">
        <w:rPr>
          <w:rFonts w:ascii="Times New Roman" w:hAnsi="Times New Roman" w:cs="Times New Roman"/>
          <w:iCs/>
          <w:sz w:val="22"/>
          <w:szCs w:val="22"/>
        </w:rPr>
        <w:t>, mikroklimat</w:t>
      </w:r>
      <w:r w:rsidR="007A1B62">
        <w:rPr>
          <w:rFonts w:ascii="Times New Roman" w:hAnsi="Times New Roman" w:cs="Times New Roman"/>
          <w:iCs/>
          <w:sz w:val="22"/>
          <w:szCs w:val="22"/>
        </w:rPr>
        <w:t>u</w:t>
      </w:r>
      <w:r w:rsidR="007B028F" w:rsidRPr="007B028F">
        <w:rPr>
          <w:rFonts w:ascii="Times New Roman" w:hAnsi="Times New Roman" w:cs="Times New Roman"/>
          <w:iCs/>
          <w:sz w:val="22"/>
          <w:szCs w:val="22"/>
        </w:rPr>
        <w:t>, zapyleni</w:t>
      </w:r>
      <w:r w:rsidR="007A1B62">
        <w:rPr>
          <w:rFonts w:ascii="Times New Roman" w:hAnsi="Times New Roman" w:cs="Times New Roman"/>
          <w:iCs/>
          <w:sz w:val="22"/>
          <w:szCs w:val="22"/>
        </w:rPr>
        <w:t>a</w:t>
      </w:r>
      <w:r w:rsidR="00C245BB">
        <w:rPr>
          <w:rFonts w:ascii="Times New Roman" w:hAnsi="Times New Roman" w:cs="Times New Roman"/>
          <w:iCs/>
          <w:sz w:val="22"/>
          <w:szCs w:val="22"/>
        </w:rPr>
        <w:t xml:space="preserve"> itp.</w:t>
      </w:r>
      <w:r w:rsidR="007A1B62">
        <w:rPr>
          <w:rFonts w:ascii="Times New Roman" w:hAnsi="Times New Roman" w:cs="Times New Roman"/>
          <w:iCs/>
          <w:sz w:val="22"/>
          <w:szCs w:val="22"/>
        </w:rPr>
        <w:t xml:space="preserve">) przeprowadzonych przez akredytowane laboratoria </w:t>
      </w:r>
      <w:r w:rsidR="007A1B62">
        <w:rPr>
          <w:rFonts w:ascii="Times New Roman" w:hAnsi="Times New Roman" w:cs="Times New Roman"/>
          <w:sz w:val="22"/>
          <w:szCs w:val="22"/>
        </w:rPr>
        <w:t>badawcze środowiska pracy</w:t>
      </w:r>
      <w:r w:rsidR="00C245BB">
        <w:rPr>
          <w:rFonts w:ascii="Times New Roman" w:hAnsi="Times New Roman" w:cs="Times New Roman"/>
          <w:sz w:val="22"/>
          <w:szCs w:val="22"/>
        </w:rPr>
        <w:t>, których wykonanie będzie uzależnione od przedmiotu dofinansowania i wymagań Zakładu Ubezpieczeń Społecznych;</w:t>
      </w:r>
    </w:p>
    <w:p w14:paraId="2715EAF2" w14:textId="449F8FDC" w:rsidR="00F5036A" w:rsidRPr="00220B14" w:rsidRDefault="00F5036A" w:rsidP="00D12DE8">
      <w:pPr>
        <w:pStyle w:val="Default"/>
        <w:numPr>
          <w:ilvl w:val="0"/>
          <w:numId w:val="8"/>
        </w:numPr>
        <w:spacing w:line="360" w:lineRule="auto"/>
        <w:ind w:left="709" w:hanging="283"/>
        <w:jc w:val="both"/>
        <w:rPr>
          <w:rFonts w:ascii="Times New Roman" w:hAnsi="Times New Roman" w:cs="Times New Roman"/>
          <w:sz w:val="22"/>
          <w:szCs w:val="22"/>
        </w:rPr>
      </w:pPr>
      <w:r w:rsidRPr="00220B14">
        <w:rPr>
          <w:rFonts w:ascii="Times New Roman" w:hAnsi="Times New Roman" w:cs="Times New Roman"/>
          <w:sz w:val="22"/>
          <w:szCs w:val="22"/>
        </w:rPr>
        <w:t>Oferty handlowe na asortyment oraz dokumenty uzupełniające do tych ofert handlowych powinny być przygotowane zgodnie z wytycznymi regulaminu konkursowego ZUS. O wytycznych dotyczących sporządzenia ofert Zamawiającego poinformuje Wykonawca, a Zamawiający jest zobowiązany do uzyskania danych ofert od dostawcy asortymentu, zgodnie z tymi wymaganiami.</w:t>
      </w:r>
    </w:p>
    <w:p w14:paraId="5A1658F7" w14:textId="2D51FCE1" w:rsidR="000F5F7A" w:rsidRDefault="008E5756" w:rsidP="00D12DE8">
      <w:pPr>
        <w:pStyle w:val="Default"/>
        <w:numPr>
          <w:ilvl w:val="0"/>
          <w:numId w:val="8"/>
        </w:numPr>
        <w:spacing w:line="360" w:lineRule="auto"/>
        <w:ind w:left="709" w:hanging="283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B</w:t>
      </w:r>
      <w:r w:rsidR="000F5F7A">
        <w:rPr>
          <w:rFonts w:ascii="Times New Roman" w:hAnsi="Times New Roman" w:cs="Times New Roman"/>
          <w:sz w:val="22"/>
          <w:szCs w:val="22"/>
        </w:rPr>
        <w:t>ezzwłoczne informowanie Wykonawcy o wszystkich zmianach w założeniach lub danych do</w:t>
      </w:r>
      <w:r w:rsidR="007B028F">
        <w:rPr>
          <w:rFonts w:ascii="Times New Roman" w:hAnsi="Times New Roman" w:cs="Times New Roman"/>
          <w:sz w:val="22"/>
          <w:szCs w:val="22"/>
        </w:rPr>
        <w:t> </w:t>
      </w:r>
      <w:r w:rsidR="000F5F7A">
        <w:rPr>
          <w:rFonts w:ascii="Times New Roman" w:hAnsi="Times New Roman" w:cs="Times New Roman"/>
          <w:sz w:val="22"/>
          <w:szCs w:val="22"/>
        </w:rPr>
        <w:t xml:space="preserve">wniosku lub zaistniałych przeszkodach w realizacji umowy; </w:t>
      </w:r>
    </w:p>
    <w:p w14:paraId="265FEADA" w14:textId="20D26007" w:rsidR="000F5F7A" w:rsidRDefault="008E5756" w:rsidP="00D12DE8">
      <w:pPr>
        <w:pStyle w:val="Default"/>
        <w:numPr>
          <w:ilvl w:val="0"/>
          <w:numId w:val="8"/>
        </w:numPr>
        <w:spacing w:line="360" w:lineRule="auto"/>
        <w:ind w:left="709" w:hanging="283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Te</w:t>
      </w:r>
      <w:r w:rsidR="001D7C04">
        <w:rPr>
          <w:rFonts w:ascii="Times New Roman" w:hAnsi="Times New Roman" w:cs="Times New Roman"/>
          <w:sz w:val="22"/>
          <w:szCs w:val="22"/>
        </w:rPr>
        <w:t>rminowego dokonania</w:t>
      </w:r>
      <w:r w:rsidR="000F5F7A">
        <w:rPr>
          <w:rFonts w:ascii="Times New Roman" w:hAnsi="Times New Roman" w:cs="Times New Roman"/>
          <w:sz w:val="22"/>
          <w:szCs w:val="22"/>
        </w:rPr>
        <w:t xml:space="preserve"> płatności, o której mowa w § </w:t>
      </w:r>
      <w:r w:rsidR="0005486B">
        <w:rPr>
          <w:rFonts w:ascii="Times New Roman" w:hAnsi="Times New Roman" w:cs="Times New Roman"/>
          <w:sz w:val="22"/>
          <w:szCs w:val="22"/>
        </w:rPr>
        <w:t>4</w:t>
      </w:r>
      <w:r w:rsidR="000F5F7A">
        <w:rPr>
          <w:rFonts w:ascii="Times New Roman" w:hAnsi="Times New Roman" w:cs="Times New Roman"/>
          <w:sz w:val="22"/>
          <w:szCs w:val="22"/>
        </w:rPr>
        <w:t xml:space="preserve"> Umowy; </w:t>
      </w:r>
    </w:p>
    <w:p w14:paraId="48C16EFB" w14:textId="336B0585" w:rsidR="000F5F7A" w:rsidRDefault="008E5756" w:rsidP="00D12DE8">
      <w:pPr>
        <w:pStyle w:val="Default"/>
        <w:numPr>
          <w:ilvl w:val="0"/>
          <w:numId w:val="8"/>
        </w:numPr>
        <w:spacing w:line="360" w:lineRule="auto"/>
        <w:ind w:left="709" w:hanging="283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Z</w:t>
      </w:r>
      <w:r w:rsidR="000F5F7A">
        <w:rPr>
          <w:rFonts w:ascii="Times New Roman" w:hAnsi="Times New Roman" w:cs="Times New Roman"/>
          <w:sz w:val="22"/>
          <w:szCs w:val="22"/>
        </w:rPr>
        <w:t>achowania tajemnicy handlowej Umowy wobec wszyst</w:t>
      </w:r>
      <w:r w:rsidR="001D7C04">
        <w:rPr>
          <w:rFonts w:ascii="Times New Roman" w:hAnsi="Times New Roman" w:cs="Times New Roman"/>
          <w:sz w:val="22"/>
          <w:szCs w:val="22"/>
        </w:rPr>
        <w:t xml:space="preserve">kich osób trzecich, pod którą </w:t>
      </w:r>
      <w:r w:rsidR="000F5F7A">
        <w:rPr>
          <w:rFonts w:ascii="Times New Roman" w:hAnsi="Times New Roman" w:cs="Times New Roman"/>
          <w:sz w:val="22"/>
          <w:szCs w:val="22"/>
        </w:rPr>
        <w:t>rozumie</w:t>
      </w:r>
      <w:r w:rsidR="007B028F">
        <w:rPr>
          <w:rFonts w:ascii="Times New Roman" w:hAnsi="Times New Roman" w:cs="Times New Roman"/>
          <w:sz w:val="22"/>
          <w:szCs w:val="22"/>
        </w:rPr>
        <w:t> </w:t>
      </w:r>
      <w:r w:rsidR="000F5F7A">
        <w:rPr>
          <w:rFonts w:ascii="Times New Roman" w:hAnsi="Times New Roman" w:cs="Times New Roman"/>
          <w:sz w:val="22"/>
          <w:szCs w:val="22"/>
        </w:rPr>
        <w:t>się w szczególności zakres przedmiotu Umowy oraz jej warunk</w:t>
      </w:r>
      <w:r w:rsidR="007B028F">
        <w:rPr>
          <w:rFonts w:ascii="Times New Roman" w:hAnsi="Times New Roman" w:cs="Times New Roman"/>
          <w:sz w:val="22"/>
          <w:szCs w:val="22"/>
        </w:rPr>
        <w:t>i</w:t>
      </w:r>
      <w:r w:rsidR="000F5F7A">
        <w:rPr>
          <w:rFonts w:ascii="Times New Roman" w:hAnsi="Times New Roman" w:cs="Times New Roman"/>
          <w:sz w:val="22"/>
          <w:szCs w:val="22"/>
        </w:rPr>
        <w:t>;</w:t>
      </w:r>
    </w:p>
    <w:p w14:paraId="519A1EAC" w14:textId="5F9A3BEE" w:rsidR="000F5F7A" w:rsidRPr="00220B14" w:rsidRDefault="008E5756" w:rsidP="00F5036A">
      <w:pPr>
        <w:pStyle w:val="Default"/>
        <w:numPr>
          <w:ilvl w:val="0"/>
          <w:numId w:val="8"/>
        </w:numPr>
        <w:spacing w:line="360" w:lineRule="auto"/>
        <w:ind w:left="709" w:hanging="283"/>
        <w:jc w:val="both"/>
        <w:rPr>
          <w:rFonts w:ascii="Times New Roman" w:hAnsi="Times New Roman" w:cs="Times New Roman"/>
          <w:sz w:val="22"/>
          <w:szCs w:val="22"/>
        </w:rPr>
      </w:pPr>
      <w:r w:rsidRPr="00220B14">
        <w:rPr>
          <w:rFonts w:ascii="Times New Roman" w:hAnsi="Times New Roman" w:cs="Times New Roman"/>
          <w:sz w:val="22"/>
          <w:szCs w:val="22"/>
        </w:rPr>
        <w:t>N</w:t>
      </w:r>
      <w:r w:rsidR="000F5F7A" w:rsidRPr="00220B14">
        <w:rPr>
          <w:rFonts w:ascii="Times New Roman" w:hAnsi="Times New Roman" w:cs="Times New Roman"/>
          <w:sz w:val="22"/>
          <w:szCs w:val="22"/>
        </w:rPr>
        <w:t>iezwłoczne przekazywania korespondencji elektronicznej otrzymanej od Zakładu Ubezpieczeń Społecznych w sprawie dofinansowania na adres</w:t>
      </w:r>
      <w:r w:rsidR="00F5036A" w:rsidRPr="00220B14">
        <w:rPr>
          <w:rFonts w:ascii="Times New Roman" w:hAnsi="Times New Roman" w:cs="Times New Roman"/>
          <w:sz w:val="22"/>
          <w:szCs w:val="22"/>
        </w:rPr>
        <w:t xml:space="preserve"> swojego opiekuna wniosku, który zostanie wyznaczony po dokonaniu płatności, o której mowa w § 4 Umowy lub na adres</w:t>
      </w:r>
      <w:r w:rsidR="000F5F7A" w:rsidRPr="00220B14">
        <w:rPr>
          <w:rFonts w:ascii="Times New Roman" w:hAnsi="Times New Roman" w:cs="Times New Roman"/>
          <w:sz w:val="22"/>
          <w:szCs w:val="22"/>
        </w:rPr>
        <w:t xml:space="preserve"> </w:t>
      </w:r>
      <w:hyperlink r:id="rId8" w:history="1">
        <w:r w:rsidR="00301A45" w:rsidRPr="00220B14">
          <w:rPr>
            <w:rStyle w:val="Hipercze"/>
            <w:rFonts w:ascii="Times New Roman" w:hAnsi="Times New Roman" w:cs="Times New Roman"/>
            <w:sz w:val="22"/>
            <w:szCs w:val="22"/>
          </w:rPr>
          <w:t>biuro@inzynieriabhp.pl</w:t>
        </w:r>
      </w:hyperlink>
      <w:r w:rsidR="000F5F7A" w:rsidRPr="00220B14">
        <w:rPr>
          <w:rFonts w:ascii="Times New Roman" w:hAnsi="Times New Roman" w:cs="Times New Roman"/>
          <w:sz w:val="22"/>
          <w:szCs w:val="22"/>
        </w:rPr>
        <w:t xml:space="preserve"> oraz informację telefoniczną o takiej korespondencji na numer 791-550-140.</w:t>
      </w:r>
    </w:p>
    <w:p w14:paraId="20978F3E" w14:textId="1B9C8CBB" w:rsidR="00AB2AFF" w:rsidRPr="0005486B" w:rsidRDefault="008E5756" w:rsidP="007A1B62">
      <w:pPr>
        <w:pStyle w:val="Default"/>
        <w:numPr>
          <w:ilvl w:val="0"/>
          <w:numId w:val="8"/>
        </w:numPr>
        <w:spacing w:line="360" w:lineRule="auto"/>
        <w:ind w:left="709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>P</w:t>
      </w:r>
      <w:r w:rsidR="000F5F7A">
        <w:rPr>
          <w:rFonts w:ascii="Times New Roman" w:hAnsi="Times New Roman" w:cs="Times New Roman"/>
          <w:sz w:val="22"/>
          <w:szCs w:val="22"/>
        </w:rPr>
        <w:t xml:space="preserve">rzedstawienia Wykonawcy </w:t>
      </w:r>
      <w:r w:rsidR="007B028F">
        <w:rPr>
          <w:rFonts w:ascii="Times New Roman" w:hAnsi="Times New Roman" w:cs="Times New Roman"/>
          <w:sz w:val="22"/>
          <w:szCs w:val="22"/>
        </w:rPr>
        <w:t xml:space="preserve">stanowiska </w:t>
      </w:r>
      <w:r w:rsidR="000F5F7A">
        <w:rPr>
          <w:rFonts w:ascii="Times New Roman" w:hAnsi="Times New Roman" w:cs="Times New Roman"/>
          <w:sz w:val="22"/>
          <w:szCs w:val="22"/>
        </w:rPr>
        <w:t xml:space="preserve">Zakładu Ubezpieczeń Społecznych o </w:t>
      </w:r>
      <w:r w:rsidR="007B028F">
        <w:rPr>
          <w:rFonts w:ascii="Times New Roman" w:hAnsi="Times New Roman" w:cs="Times New Roman"/>
          <w:sz w:val="22"/>
          <w:szCs w:val="22"/>
        </w:rPr>
        <w:t xml:space="preserve">zakwalifikowaniu </w:t>
      </w:r>
      <w:r w:rsidR="000F5F7A">
        <w:rPr>
          <w:rFonts w:ascii="Times New Roman" w:hAnsi="Times New Roman" w:cs="Times New Roman"/>
          <w:sz w:val="22"/>
          <w:szCs w:val="22"/>
        </w:rPr>
        <w:t xml:space="preserve">bądź odrzuceniu wniosku, o którym mowa w § </w:t>
      </w:r>
      <w:r w:rsidR="0005486B">
        <w:rPr>
          <w:rFonts w:ascii="Times New Roman" w:hAnsi="Times New Roman" w:cs="Times New Roman"/>
          <w:sz w:val="22"/>
          <w:szCs w:val="22"/>
        </w:rPr>
        <w:t>1</w:t>
      </w:r>
      <w:r w:rsidR="000F5F7A">
        <w:rPr>
          <w:rFonts w:ascii="Times New Roman" w:hAnsi="Times New Roman" w:cs="Times New Roman"/>
          <w:sz w:val="22"/>
          <w:szCs w:val="22"/>
        </w:rPr>
        <w:t xml:space="preserve"> Umowy</w:t>
      </w:r>
      <w:r w:rsidR="0005486B">
        <w:rPr>
          <w:rFonts w:ascii="Times New Roman" w:hAnsi="Times New Roman" w:cs="Times New Roman"/>
          <w:sz w:val="22"/>
          <w:szCs w:val="22"/>
        </w:rPr>
        <w:t>,</w:t>
      </w:r>
    </w:p>
    <w:p w14:paraId="715F006F" w14:textId="3C331155" w:rsidR="0005486B" w:rsidRDefault="008E5756" w:rsidP="007A1B62">
      <w:pPr>
        <w:pStyle w:val="Default"/>
        <w:numPr>
          <w:ilvl w:val="0"/>
          <w:numId w:val="8"/>
        </w:numPr>
        <w:spacing w:line="360" w:lineRule="auto"/>
        <w:ind w:left="709" w:hanging="283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</w:t>
      </w:r>
      <w:r w:rsidR="0005486B" w:rsidRPr="0005486B">
        <w:rPr>
          <w:rFonts w:ascii="Times New Roman" w:hAnsi="Times New Roman" w:cs="Times New Roman"/>
          <w:sz w:val="22"/>
          <w:szCs w:val="22"/>
        </w:rPr>
        <w:t xml:space="preserve">oinformowania </w:t>
      </w:r>
      <w:r w:rsidR="0005486B">
        <w:rPr>
          <w:rFonts w:ascii="Times New Roman" w:hAnsi="Times New Roman" w:cs="Times New Roman"/>
          <w:sz w:val="22"/>
          <w:szCs w:val="22"/>
        </w:rPr>
        <w:t xml:space="preserve">Wykonawcy o zawarciu z Zakładem Ubezpieczeń Społecznych umowy o dofinansowanie, o którym mowa w § </w:t>
      </w:r>
      <w:r w:rsidR="0005486B">
        <w:rPr>
          <w:rFonts w:ascii="Times New Roman" w:hAnsi="Times New Roman" w:cs="Times New Roman"/>
        </w:rPr>
        <w:t>1</w:t>
      </w:r>
      <w:r w:rsidR="0005486B">
        <w:rPr>
          <w:rFonts w:ascii="Times New Roman" w:hAnsi="Times New Roman" w:cs="Times New Roman"/>
          <w:sz w:val="22"/>
          <w:szCs w:val="22"/>
        </w:rPr>
        <w:t xml:space="preserve"> Umowy.</w:t>
      </w:r>
    </w:p>
    <w:p w14:paraId="03B87A60" w14:textId="3AFA0549" w:rsidR="00284A48" w:rsidRPr="00BF4133" w:rsidRDefault="008E5756" w:rsidP="00BF4133">
      <w:pPr>
        <w:pStyle w:val="Default"/>
        <w:numPr>
          <w:ilvl w:val="0"/>
          <w:numId w:val="8"/>
        </w:numPr>
        <w:spacing w:line="360" w:lineRule="auto"/>
        <w:ind w:left="709" w:hanging="283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</w:t>
      </w:r>
      <w:r w:rsidR="00284A48">
        <w:rPr>
          <w:rFonts w:ascii="Times New Roman" w:hAnsi="Times New Roman" w:cs="Times New Roman"/>
          <w:sz w:val="22"/>
          <w:szCs w:val="22"/>
        </w:rPr>
        <w:t>dbierania korespondencji od Zakładu Ubezpieczeń Społecznych i bezzwłocznego jej przekazywania wykonawcy</w:t>
      </w:r>
    </w:p>
    <w:p w14:paraId="573B5DDC" w14:textId="77777777" w:rsidR="000F5F7A" w:rsidRDefault="000F5F7A" w:rsidP="00D12DE8">
      <w:pPr>
        <w:widowControl w:val="0"/>
        <w:autoSpaceDE w:val="0"/>
        <w:spacing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§ </w:t>
      </w:r>
      <w:r w:rsidR="0005486B">
        <w:rPr>
          <w:rFonts w:ascii="Times New Roman" w:hAnsi="Times New Roman" w:cs="Times New Roman"/>
        </w:rPr>
        <w:t>4</w:t>
      </w:r>
    </w:p>
    <w:p w14:paraId="23324096" w14:textId="53ACC0A0" w:rsidR="00317CA4" w:rsidRDefault="000F5F7A" w:rsidP="00BF4133">
      <w:pPr>
        <w:widowControl w:val="0"/>
        <w:autoSpaceDE w:val="0"/>
        <w:spacing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WYNAGRODZENIE</w:t>
      </w:r>
    </w:p>
    <w:p w14:paraId="330CC3A8" w14:textId="77777777" w:rsidR="001F5F8E" w:rsidRPr="00220B14" w:rsidRDefault="001F5F8E" w:rsidP="001F5F8E">
      <w:pPr>
        <w:widowControl w:val="0"/>
        <w:numPr>
          <w:ilvl w:val="1"/>
          <w:numId w:val="3"/>
        </w:numPr>
        <w:tabs>
          <w:tab w:val="clear" w:pos="1080"/>
        </w:tabs>
        <w:autoSpaceDE w:val="0"/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220B14">
        <w:rPr>
          <w:rFonts w:ascii="Times New Roman" w:hAnsi="Times New Roman" w:cs="Times New Roman"/>
        </w:rPr>
        <w:t xml:space="preserve">Strony zgodnie ustalają wysokość wynagrodzenia Wykonawcy z tytułu realizacji przedmiotu umowy w kwocie 15% od pozyskanego dofinansowania (słownie: piętnaście procent) netto, powiększonej o kwotę podatku od towarów i usług obowiązującej w dniu wystawienia faktury VAT. Płatność nastąpi na podstawie wystawionej faktury VAT z terminem płatności 7 dni od ogłoszenia na stronach ZUS, listy rankingowej firm, które uzyskały dofinansowanie; </w:t>
      </w:r>
    </w:p>
    <w:p w14:paraId="15C09A2A" w14:textId="4730B7EC" w:rsidR="00E65181" w:rsidRPr="001F5F8E" w:rsidRDefault="002E0E27" w:rsidP="001F5F8E">
      <w:pPr>
        <w:widowControl w:val="0"/>
        <w:numPr>
          <w:ilvl w:val="1"/>
          <w:numId w:val="3"/>
        </w:numPr>
        <w:tabs>
          <w:tab w:val="clear" w:pos="1080"/>
        </w:tabs>
        <w:autoSpaceDE w:val="0"/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1F5F8E">
        <w:rPr>
          <w:rFonts w:ascii="Times New Roman" w:hAnsi="Times New Roman" w:cs="Times New Roman"/>
        </w:rPr>
        <w:t xml:space="preserve">W przypadku przyznania dofinansowania na środki doradcze, Zleceniodawca </w:t>
      </w:r>
      <w:r w:rsidR="006A18A0" w:rsidRPr="001F5F8E">
        <w:rPr>
          <w:rFonts w:ascii="Times New Roman" w:hAnsi="Times New Roman" w:cs="Times New Roman"/>
        </w:rPr>
        <w:t xml:space="preserve">będzie wykorzystywał przyznane środki u </w:t>
      </w:r>
      <w:r w:rsidR="00B22385" w:rsidRPr="001F5F8E">
        <w:rPr>
          <w:rFonts w:ascii="Times New Roman" w:hAnsi="Times New Roman" w:cs="Times New Roman"/>
        </w:rPr>
        <w:t>Wykonawcy</w:t>
      </w:r>
      <w:r w:rsidR="006A18A0" w:rsidRPr="001F5F8E">
        <w:rPr>
          <w:rFonts w:ascii="Times New Roman" w:hAnsi="Times New Roman" w:cs="Times New Roman"/>
        </w:rPr>
        <w:t>.</w:t>
      </w:r>
    </w:p>
    <w:p w14:paraId="61D172DE" w14:textId="77777777" w:rsidR="00317CA4" w:rsidRDefault="000F5F7A" w:rsidP="00317CA4">
      <w:pPr>
        <w:widowControl w:val="0"/>
        <w:numPr>
          <w:ilvl w:val="1"/>
          <w:numId w:val="3"/>
        </w:numPr>
        <w:tabs>
          <w:tab w:val="clear" w:pos="1080"/>
          <w:tab w:val="num" w:pos="284"/>
        </w:tabs>
        <w:autoSpaceDE w:val="0"/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317CA4">
        <w:rPr>
          <w:rFonts w:ascii="Times New Roman" w:hAnsi="Times New Roman" w:cs="Times New Roman"/>
        </w:rPr>
        <w:t xml:space="preserve">Zapłata powyższych kwot nastąpi na rachunek bankowy wskazany w fakturze VAT. Za dzień dokonania płatności strony przyjmują datę </w:t>
      </w:r>
      <w:r w:rsidR="00617571" w:rsidRPr="00317CA4">
        <w:rPr>
          <w:rFonts w:ascii="Times New Roman" w:hAnsi="Times New Roman" w:cs="Times New Roman"/>
        </w:rPr>
        <w:t>wpływu wynagrodzenia</w:t>
      </w:r>
      <w:r w:rsidRPr="00317CA4">
        <w:rPr>
          <w:rFonts w:ascii="Times New Roman" w:hAnsi="Times New Roman" w:cs="Times New Roman"/>
        </w:rPr>
        <w:t xml:space="preserve"> na rachunek bankowy Wykonawcy. </w:t>
      </w:r>
    </w:p>
    <w:p w14:paraId="5E5DE87C" w14:textId="22F3593F" w:rsidR="00BF4133" w:rsidRPr="00214B5D" w:rsidRDefault="000F5F7A" w:rsidP="00C20029">
      <w:pPr>
        <w:widowControl w:val="0"/>
        <w:numPr>
          <w:ilvl w:val="1"/>
          <w:numId w:val="3"/>
        </w:numPr>
        <w:tabs>
          <w:tab w:val="clear" w:pos="1080"/>
          <w:tab w:val="num" w:pos="284"/>
        </w:tabs>
        <w:autoSpaceDE w:val="0"/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317CA4">
        <w:rPr>
          <w:rFonts w:ascii="Times New Roman" w:hAnsi="Times New Roman" w:cs="Times New Roman"/>
        </w:rPr>
        <w:t>Zamawiający upoważnia Wykonawcę do wystawiania faktur VAT bez podpisu odbiorcy.</w:t>
      </w:r>
    </w:p>
    <w:p w14:paraId="46CD3180" w14:textId="77777777" w:rsidR="00220B14" w:rsidRDefault="000F5F7A" w:rsidP="00220B14">
      <w:pPr>
        <w:widowControl w:val="0"/>
        <w:autoSpaceDE w:val="0"/>
        <w:spacing w:before="120"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220B14">
        <w:rPr>
          <w:rFonts w:ascii="Times New Roman" w:hAnsi="Times New Roman" w:cs="Times New Roman"/>
        </w:rPr>
        <w:t>§ 5</w:t>
      </w:r>
    </w:p>
    <w:p w14:paraId="48F0D3C4" w14:textId="77777777" w:rsidR="00220B14" w:rsidRDefault="00220B14" w:rsidP="00220B14">
      <w:pPr>
        <w:widowControl w:val="0"/>
        <w:autoSpaceDE w:val="0"/>
        <w:spacing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REALIZACJA UMOWY</w:t>
      </w:r>
    </w:p>
    <w:p w14:paraId="59F8DEFE" w14:textId="77777777" w:rsidR="00220B14" w:rsidRPr="00A72ADB" w:rsidRDefault="00220B14" w:rsidP="00220B14">
      <w:pPr>
        <w:pStyle w:val="NormalnyWeb"/>
        <w:numPr>
          <w:ilvl w:val="1"/>
          <w:numId w:val="45"/>
        </w:numPr>
        <w:tabs>
          <w:tab w:val="clear" w:pos="1080"/>
        </w:tabs>
        <w:spacing w:before="0" w:beforeAutospacing="0" w:after="0" w:line="360" w:lineRule="auto"/>
        <w:ind w:left="284" w:hanging="284"/>
        <w:jc w:val="both"/>
        <w:rPr>
          <w:color w:val="000000"/>
          <w:sz w:val="22"/>
          <w:szCs w:val="22"/>
        </w:rPr>
      </w:pPr>
      <w:r w:rsidRPr="00A463E6">
        <w:rPr>
          <w:color w:val="000000"/>
          <w:sz w:val="22"/>
          <w:szCs w:val="22"/>
        </w:rPr>
        <w:t xml:space="preserve">Strony ustalają, że Wykonawca upoważniony jest do powierzenia wykonania poszczególnych czynności niezbędnych do </w:t>
      </w:r>
      <w:r>
        <w:rPr>
          <w:color w:val="000000"/>
          <w:sz w:val="22"/>
          <w:szCs w:val="22"/>
        </w:rPr>
        <w:t>wykonania przedmiotu Umowy</w:t>
      </w:r>
      <w:r w:rsidRPr="00A463E6">
        <w:rPr>
          <w:color w:val="000000"/>
          <w:sz w:val="22"/>
          <w:szCs w:val="22"/>
        </w:rPr>
        <w:t xml:space="preserve"> osobie trzeciej, jeżeli wymaga tego prawidłowe wykonanie Umowy, pod warunkiem, iż będzie to osoba posiadająca odpowiednie kwalifikacje stosownie do powierzonych jej czynności</w:t>
      </w:r>
      <w:r>
        <w:rPr>
          <w:color w:val="000000"/>
          <w:sz w:val="22"/>
          <w:szCs w:val="22"/>
        </w:rPr>
        <w:t>;</w:t>
      </w:r>
    </w:p>
    <w:p w14:paraId="3B8F997B" w14:textId="77777777" w:rsidR="00220B14" w:rsidRDefault="00220B14" w:rsidP="00220B14">
      <w:pPr>
        <w:pStyle w:val="NormalnyWeb"/>
        <w:numPr>
          <w:ilvl w:val="1"/>
          <w:numId w:val="45"/>
        </w:numPr>
        <w:spacing w:after="0" w:line="360" w:lineRule="auto"/>
        <w:ind w:left="284" w:hanging="284"/>
        <w:jc w:val="both"/>
        <w:rPr>
          <w:color w:val="000000"/>
          <w:sz w:val="22"/>
          <w:szCs w:val="22"/>
        </w:rPr>
      </w:pPr>
      <w:r w:rsidRPr="004300A2">
        <w:rPr>
          <w:color w:val="000000"/>
          <w:sz w:val="22"/>
          <w:szCs w:val="22"/>
        </w:rPr>
        <w:t>Za działania i zaniechania osoby trzeciej Wykonawca ponosi odpowiedzialność względem Zamawiającego jak za własne</w:t>
      </w:r>
      <w:r>
        <w:rPr>
          <w:color w:val="000000"/>
          <w:sz w:val="22"/>
          <w:szCs w:val="22"/>
        </w:rPr>
        <w:t>;</w:t>
      </w:r>
    </w:p>
    <w:p w14:paraId="0EFFCA0B" w14:textId="77777777" w:rsidR="00220B14" w:rsidRDefault="00220B14" w:rsidP="00220B14">
      <w:pPr>
        <w:pStyle w:val="NormalnyWeb"/>
        <w:numPr>
          <w:ilvl w:val="1"/>
          <w:numId w:val="45"/>
        </w:numPr>
        <w:spacing w:after="0" w:line="360" w:lineRule="auto"/>
        <w:ind w:left="284" w:hanging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Wykonawca nie ponosi jakiejkolwiek odpowiedzialności za ewentualne szkody powstałe w przypadku nieuzyskania przez Zamawiającego dofinansowania;</w:t>
      </w:r>
    </w:p>
    <w:p w14:paraId="05F6D0FB" w14:textId="77777777" w:rsidR="00220B14" w:rsidRDefault="00220B14" w:rsidP="00220B14">
      <w:pPr>
        <w:pStyle w:val="NormalnyWeb"/>
        <w:numPr>
          <w:ilvl w:val="1"/>
          <w:numId w:val="45"/>
        </w:numPr>
        <w:spacing w:after="0" w:line="360" w:lineRule="auto"/>
        <w:ind w:left="284" w:hanging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Wykonawca nie ponosi odpowiedzialności za ewentualne szkody powstałe w wyniku niedochowania przez Zamawiającego terminów określonych prawem lub wyznaczonych przez organ administracji, niezależnie od ich przyczyny;</w:t>
      </w:r>
    </w:p>
    <w:p w14:paraId="68BBDD83" w14:textId="77777777" w:rsidR="00220B14" w:rsidRPr="00DF5000" w:rsidRDefault="00220B14" w:rsidP="00220B14">
      <w:pPr>
        <w:pStyle w:val="NormalnyWeb"/>
        <w:numPr>
          <w:ilvl w:val="1"/>
          <w:numId w:val="45"/>
        </w:numPr>
        <w:spacing w:after="0" w:line="360" w:lineRule="auto"/>
        <w:ind w:left="284" w:hanging="284"/>
        <w:jc w:val="both"/>
        <w:rPr>
          <w:color w:val="000000"/>
          <w:sz w:val="22"/>
          <w:szCs w:val="22"/>
        </w:rPr>
      </w:pPr>
      <w:r w:rsidRPr="00DF5000">
        <w:rPr>
          <w:color w:val="000000"/>
          <w:sz w:val="22"/>
          <w:szCs w:val="22"/>
        </w:rPr>
        <w:t>Wykonawca ponosi odpowiedzialność jedynie za szkody wyrządzone przez siebie z winy umyślnej;</w:t>
      </w:r>
    </w:p>
    <w:p w14:paraId="0A2DCA80" w14:textId="77777777" w:rsidR="00220B14" w:rsidRPr="00DF5000" w:rsidRDefault="00220B14" w:rsidP="00220B14">
      <w:pPr>
        <w:pStyle w:val="NormalnyWeb"/>
        <w:numPr>
          <w:ilvl w:val="1"/>
          <w:numId w:val="45"/>
        </w:numPr>
        <w:spacing w:after="0" w:line="360" w:lineRule="auto"/>
        <w:ind w:left="284" w:hanging="284"/>
        <w:jc w:val="both"/>
        <w:rPr>
          <w:color w:val="000000"/>
          <w:sz w:val="22"/>
          <w:szCs w:val="22"/>
        </w:rPr>
      </w:pPr>
      <w:r w:rsidRPr="00DF5000">
        <w:rPr>
          <w:color w:val="000000"/>
          <w:sz w:val="22"/>
          <w:szCs w:val="22"/>
        </w:rPr>
        <w:t>W przypadku nieotrzymania dofinansowania przez Zamawiającego, wynikającego wyłącznie z błędu popełnionego przez Wykonawcę zapłaci on na rzecz Zamawiającego karę umowną w wysokości 2 500,00 złotych. Dochodzenie i wykonanie zwrotu wynagrodzenia zapłaconego Wykonawcy przez Zamawiającego w przypadku błędu popełnionego przez Wykonawcę jest równoznaczne z rozwiązaniem umowy i brakiem konieczności powtórnego wykonywania dokumentacji projektowej przez Wykonawcę, na rzecz Zamawiającego, w kolejnych naborach konkursowych;</w:t>
      </w:r>
    </w:p>
    <w:p w14:paraId="19BE5729" w14:textId="77777777" w:rsidR="00220B14" w:rsidRPr="00DF5000" w:rsidRDefault="00220B14" w:rsidP="00220B14">
      <w:pPr>
        <w:pStyle w:val="NormalnyWeb"/>
        <w:numPr>
          <w:ilvl w:val="1"/>
          <w:numId w:val="45"/>
        </w:numPr>
        <w:spacing w:after="0" w:line="360" w:lineRule="auto"/>
        <w:ind w:left="284" w:hanging="284"/>
        <w:jc w:val="both"/>
        <w:rPr>
          <w:color w:val="000000"/>
          <w:sz w:val="22"/>
          <w:szCs w:val="22"/>
        </w:rPr>
      </w:pPr>
      <w:r w:rsidRPr="00DF5000">
        <w:rPr>
          <w:color w:val="000000"/>
          <w:sz w:val="22"/>
          <w:szCs w:val="22"/>
        </w:rPr>
        <w:t>W przypadku nieotrzymania dofinansowania przez Zamawiającego, wynikającego z błędu popełnionego przez Wykonawcę, Wykonawca zobowiązuje się do nieodpłatnego przygotowania dokumentów konkursowych w kolejnym naborze, zachowując jedynie prawo do wynagrodzenia, ustalone w § 4 pkt. 2 niniejszej Umowy;</w:t>
      </w:r>
    </w:p>
    <w:p w14:paraId="36227E63" w14:textId="77777777" w:rsidR="00220B14" w:rsidRDefault="00220B14" w:rsidP="00220B14">
      <w:pPr>
        <w:widowControl w:val="0"/>
        <w:autoSpaceDE w:val="0"/>
        <w:spacing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6</w:t>
      </w:r>
    </w:p>
    <w:p w14:paraId="6457622C" w14:textId="77777777" w:rsidR="00220B14" w:rsidRDefault="00220B14" w:rsidP="00220B14">
      <w:pPr>
        <w:widowControl w:val="0"/>
        <w:autoSpaceDE w:val="0"/>
        <w:spacing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TERMIN REALIZACJI</w:t>
      </w:r>
    </w:p>
    <w:p w14:paraId="075E1365" w14:textId="77777777" w:rsidR="00220B14" w:rsidRDefault="00220B14" w:rsidP="00220B14">
      <w:pPr>
        <w:widowControl w:val="0"/>
        <w:numPr>
          <w:ilvl w:val="2"/>
          <w:numId w:val="45"/>
        </w:numPr>
        <w:tabs>
          <w:tab w:val="clear" w:pos="1440"/>
          <w:tab w:val="num" w:pos="284"/>
        </w:tabs>
        <w:autoSpaceDE w:val="0"/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 xml:space="preserve">Termin rozpoczęcia wykonania przedmiotu Umowy nastąpi z chwilą zapłaty wynagrodzenia, o którym mowa w </w:t>
      </w:r>
      <w:r w:rsidRPr="007B028F">
        <w:rPr>
          <w:rFonts w:ascii="Times New Roman" w:eastAsia="Calibri" w:hAnsi="Times New Roman" w:cs="Times New Roman"/>
          <w:color w:val="000000"/>
        </w:rPr>
        <w:t>§</w:t>
      </w:r>
      <w:r>
        <w:rPr>
          <w:rFonts w:ascii="Times New Roman" w:eastAsia="Calibri" w:hAnsi="Times New Roman" w:cs="Times New Roman"/>
          <w:color w:val="000000"/>
        </w:rPr>
        <w:t xml:space="preserve"> 4 pkt. 1 Umowy.</w:t>
      </w:r>
    </w:p>
    <w:p w14:paraId="3F1AC243" w14:textId="77777777" w:rsidR="00220B14" w:rsidRPr="00DF5000" w:rsidRDefault="00220B14" w:rsidP="00220B14">
      <w:pPr>
        <w:widowControl w:val="0"/>
        <w:numPr>
          <w:ilvl w:val="2"/>
          <w:numId w:val="45"/>
        </w:numPr>
        <w:tabs>
          <w:tab w:val="clear" w:pos="1440"/>
          <w:tab w:val="num" w:pos="284"/>
        </w:tabs>
        <w:autoSpaceDE w:val="0"/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color w:val="000000"/>
        </w:rPr>
      </w:pPr>
      <w:r w:rsidRPr="00DF5000">
        <w:rPr>
          <w:rFonts w:ascii="Times New Roman" w:eastAsia="Calibri" w:hAnsi="Times New Roman" w:cs="Times New Roman"/>
          <w:color w:val="000000"/>
        </w:rPr>
        <w:t>Wykonawca rozpocznie przygotowywanie kompletnej dokumentacji konkursowej w momencie, w którym Zamawiający dostarczy Wykonawcy wszystkie niezbędne dokumenty, w tym przede wszystkim oferty handlowe, zaświadczenie o niezaleganiu z podatkami, wyniki badań, formularz kwalifikacyjny oraz inne dokumenty, o których Wykonawca poinformuje Zamawiającego po dokonaniu płatności, o której mowa w § 4 pkt. 1 Umowy.</w:t>
      </w:r>
    </w:p>
    <w:p w14:paraId="009B6381" w14:textId="77777777" w:rsidR="00220B14" w:rsidRPr="00DF5000" w:rsidRDefault="00220B14" w:rsidP="00220B14">
      <w:pPr>
        <w:widowControl w:val="0"/>
        <w:numPr>
          <w:ilvl w:val="2"/>
          <w:numId w:val="45"/>
        </w:numPr>
        <w:tabs>
          <w:tab w:val="clear" w:pos="1440"/>
          <w:tab w:val="num" w:pos="284"/>
        </w:tabs>
        <w:autoSpaceDE w:val="0"/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color w:val="000000"/>
        </w:rPr>
      </w:pPr>
      <w:r w:rsidRPr="00DF5000">
        <w:rPr>
          <w:rFonts w:ascii="Times New Roman" w:eastAsia="Calibri" w:hAnsi="Times New Roman" w:cs="Times New Roman"/>
          <w:color w:val="000000"/>
        </w:rPr>
        <w:t>Zamawiający przyjmuje do wiadomości, że jeżeli wszystkie wymagane dokumenty dostarczy Wykonawcy w terminie krótszym niż 7 dni, pozostających do zakończenia terminu naborów ogłoszonych przez Zakład Ubezpieczeń Społecznych, dokumentacja projektowa będzie wykonywana na pełną odpowiedzialność Zamawiającego i w przypadku popełnienia błędów przez Wykonawcę, Zamawiającemu nie przysługuje prawo do zwrotu zapłaconego wynagrodzenia, o którym mowa w § 4 pkt. 1 Umowy, jak również Wykonawca nie jest zobowiązany do nieodpłatnego wykonania dokumentacji konkursowej w kolejnym naborze, na zasadach, o których mowa w § 5 pkt. 6-7 Umowy;</w:t>
      </w:r>
    </w:p>
    <w:p w14:paraId="6444F333" w14:textId="77777777" w:rsidR="00220B14" w:rsidRDefault="00220B14" w:rsidP="00220B14">
      <w:pPr>
        <w:widowControl w:val="0"/>
        <w:numPr>
          <w:ilvl w:val="2"/>
          <w:numId w:val="45"/>
        </w:numPr>
        <w:autoSpaceDE w:val="0"/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>Przygotowanie wniosku o dofinansowanie, wraz z niezbędną dokumentacją, o których mowa w </w:t>
      </w:r>
      <w:r w:rsidRPr="007B028F">
        <w:rPr>
          <w:rFonts w:ascii="Times New Roman" w:eastAsia="Calibri" w:hAnsi="Times New Roman" w:cs="Times New Roman"/>
          <w:color w:val="000000"/>
        </w:rPr>
        <w:t>§</w:t>
      </w:r>
      <w:r>
        <w:rPr>
          <w:rFonts w:ascii="Times New Roman" w:eastAsia="Calibri" w:hAnsi="Times New Roman" w:cs="Times New Roman"/>
          <w:color w:val="000000"/>
        </w:rPr>
        <w:t xml:space="preserve"> 1 pkt. 1 Umowy nastąpi niezwłocznie </w:t>
      </w:r>
    </w:p>
    <w:p w14:paraId="4432D33B" w14:textId="77777777" w:rsidR="00220B14" w:rsidRPr="00B547F2" w:rsidRDefault="00220B14" w:rsidP="00220B14">
      <w:pPr>
        <w:widowControl w:val="0"/>
        <w:numPr>
          <w:ilvl w:val="2"/>
          <w:numId w:val="39"/>
        </w:numPr>
        <w:tabs>
          <w:tab w:val="clear" w:pos="1440"/>
          <w:tab w:val="num" w:pos="851"/>
        </w:tabs>
        <w:autoSpaceDE w:val="0"/>
        <w:spacing w:after="0" w:line="360" w:lineRule="auto"/>
        <w:ind w:left="851" w:hanging="567"/>
        <w:jc w:val="both"/>
        <w:rPr>
          <w:rFonts w:ascii="Times New Roman" w:eastAsia="Calibri" w:hAnsi="Times New Roman" w:cs="Times New Roman"/>
          <w:color w:val="000000"/>
        </w:rPr>
      </w:pPr>
      <w:r w:rsidRPr="00B547F2">
        <w:rPr>
          <w:rFonts w:ascii="Times New Roman" w:hAnsi="Times New Roman" w:cs="Times New Roman"/>
          <w:color w:val="000000"/>
        </w:rPr>
        <w:t>Wykonawca zawiadomi Zamawiającego o wykonaniu przedmiotu Umow</w:t>
      </w:r>
      <w:r>
        <w:rPr>
          <w:rFonts w:ascii="Times New Roman" w:hAnsi="Times New Roman" w:cs="Times New Roman"/>
          <w:color w:val="000000"/>
        </w:rPr>
        <w:t xml:space="preserve">y pocztą elektroniczną, </w:t>
      </w:r>
      <w:r>
        <w:rPr>
          <w:rFonts w:ascii="Times New Roman" w:hAnsi="Times New Roman" w:cs="Times New Roman"/>
          <w:color w:val="000000"/>
        </w:rPr>
        <w:lastRenderedPageBreak/>
        <w:t>na adres email Zamawiającego,</w:t>
      </w:r>
      <w:r w:rsidRPr="00B547F2">
        <w:rPr>
          <w:rFonts w:ascii="Times New Roman" w:hAnsi="Times New Roman" w:cs="Times New Roman"/>
          <w:color w:val="000000"/>
        </w:rPr>
        <w:t xml:space="preserve"> co jest równoznaczne z gotowością do jego oddania</w:t>
      </w:r>
      <w:r>
        <w:rPr>
          <w:rFonts w:ascii="Times New Roman" w:hAnsi="Times New Roman" w:cs="Times New Roman"/>
          <w:color w:val="000000"/>
        </w:rPr>
        <w:t>;</w:t>
      </w:r>
      <w:r w:rsidRPr="00B547F2">
        <w:rPr>
          <w:rFonts w:ascii="Times New Roman" w:hAnsi="Times New Roman" w:cs="Times New Roman"/>
          <w:color w:val="000000"/>
        </w:rPr>
        <w:t xml:space="preserve"> </w:t>
      </w:r>
    </w:p>
    <w:p w14:paraId="6CDE4C5B" w14:textId="77777777" w:rsidR="00220B14" w:rsidRPr="00B547F2" w:rsidRDefault="00220B14" w:rsidP="00220B14">
      <w:pPr>
        <w:widowControl w:val="0"/>
        <w:numPr>
          <w:ilvl w:val="2"/>
          <w:numId w:val="39"/>
        </w:numPr>
        <w:tabs>
          <w:tab w:val="clear" w:pos="1440"/>
          <w:tab w:val="num" w:pos="851"/>
        </w:tabs>
        <w:autoSpaceDE w:val="0"/>
        <w:spacing w:after="0" w:line="360" w:lineRule="auto"/>
        <w:ind w:left="851" w:hanging="567"/>
        <w:jc w:val="both"/>
        <w:rPr>
          <w:rFonts w:ascii="Times New Roman" w:eastAsia="Calibri" w:hAnsi="Times New Roman" w:cs="Times New Roman"/>
          <w:color w:val="000000"/>
        </w:rPr>
      </w:pPr>
      <w:r w:rsidRPr="00B547F2">
        <w:rPr>
          <w:rFonts w:ascii="Times New Roman" w:hAnsi="Times New Roman" w:cs="Times New Roman"/>
          <w:color w:val="000000"/>
        </w:rPr>
        <w:t xml:space="preserve">Zamawiający zobowiązuje się przyjąć </w:t>
      </w:r>
      <w:r>
        <w:rPr>
          <w:rFonts w:ascii="Times New Roman" w:hAnsi="Times New Roman" w:cs="Times New Roman"/>
          <w:color w:val="000000"/>
        </w:rPr>
        <w:t>wniosek wraz z dokumentacją w ciągu 7</w:t>
      </w:r>
      <w:r w:rsidRPr="00B547F2">
        <w:rPr>
          <w:rFonts w:ascii="Times New Roman" w:hAnsi="Times New Roman" w:cs="Times New Roman"/>
          <w:color w:val="000000"/>
        </w:rPr>
        <w:t xml:space="preserve"> dni od zawiadomienia</w:t>
      </w:r>
      <w:r>
        <w:rPr>
          <w:rFonts w:ascii="Times New Roman" w:hAnsi="Times New Roman" w:cs="Times New Roman"/>
          <w:color w:val="000000"/>
        </w:rPr>
        <w:t xml:space="preserve"> </w:t>
      </w:r>
      <w:r w:rsidRPr="00B547F2">
        <w:rPr>
          <w:rFonts w:ascii="Times New Roman" w:hAnsi="Times New Roman" w:cs="Times New Roman"/>
          <w:color w:val="000000"/>
        </w:rPr>
        <w:t>lub wskazać, jakie zgłasza zastrzeżenia</w:t>
      </w:r>
      <w:r>
        <w:rPr>
          <w:rFonts w:ascii="Times New Roman" w:hAnsi="Times New Roman" w:cs="Times New Roman"/>
          <w:color w:val="000000"/>
        </w:rPr>
        <w:t>;</w:t>
      </w:r>
      <w:r w:rsidRPr="00B547F2">
        <w:rPr>
          <w:rFonts w:ascii="Times New Roman" w:hAnsi="Times New Roman" w:cs="Times New Roman"/>
          <w:color w:val="000000"/>
        </w:rPr>
        <w:t xml:space="preserve"> </w:t>
      </w:r>
    </w:p>
    <w:p w14:paraId="27243BAB" w14:textId="77777777" w:rsidR="00220B14" w:rsidRPr="00B547F2" w:rsidRDefault="00220B14" w:rsidP="00220B14">
      <w:pPr>
        <w:widowControl w:val="0"/>
        <w:numPr>
          <w:ilvl w:val="2"/>
          <w:numId w:val="39"/>
        </w:numPr>
        <w:tabs>
          <w:tab w:val="clear" w:pos="1440"/>
          <w:tab w:val="num" w:pos="851"/>
        </w:tabs>
        <w:autoSpaceDE w:val="0"/>
        <w:spacing w:after="0" w:line="360" w:lineRule="auto"/>
        <w:ind w:left="851" w:hanging="567"/>
        <w:jc w:val="both"/>
        <w:rPr>
          <w:rFonts w:ascii="Times New Roman" w:eastAsia="Calibri" w:hAnsi="Times New Roman" w:cs="Times New Roman"/>
          <w:color w:val="000000"/>
        </w:rPr>
      </w:pPr>
      <w:r w:rsidRPr="00B547F2">
        <w:rPr>
          <w:rFonts w:ascii="Times New Roman" w:hAnsi="Times New Roman" w:cs="Times New Roman"/>
          <w:color w:val="000000"/>
        </w:rPr>
        <w:t xml:space="preserve">Wykonawca zobowiązuje się do usunięcia zgłoszonych zastrzeżeń </w:t>
      </w:r>
      <w:r>
        <w:rPr>
          <w:rFonts w:ascii="Times New Roman" w:hAnsi="Times New Roman" w:cs="Times New Roman"/>
          <w:color w:val="000000"/>
        </w:rPr>
        <w:t>niezwłocznie;</w:t>
      </w:r>
    </w:p>
    <w:p w14:paraId="3411C54C" w14:textId="77777777" w:rsidR="00220B14" w:rsidRPr="00214B5D" w:rsidRDefault="00220B14" w:rsidP="00220B14">
      <w:pPr>
        <w:widowControl w:val="0"/>
        <w:numPr>
          <w:ilvl w:val="2"/>
          <w:numId w:val="39"/>
        </w:numPr>
        <w:tabs>
          <w:tab w:val="clear" w:pos="1440"/>
          <w:tab w:val="num" w:pos="851"/>
        </w:tabs>
        <w:autoSpaceDE w:val="0"/>
        <w:spacing w:after="0" w:line="360" w:lineRule="auto"/>
        <w:ind w:left="851" w:hanging="567"/>
        <w:jc w:val="both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</w:t>
      </w:r>
      <w:r w:rsidRPr="00B547F2">
        <w:rPr>
          <w:rFonts w:ascii="Times New Roman" w:hAnsi="Times New Roman" w:cs="Times New Roman"/>
          <w:color w:val="000000"/>
        </w:rPr>
        <w:t xml:space="preserve">dbiór </w:t>
      </w:r>
      <w:r>
        <w:rPr>
          <w:rFonts w:ascii="Times New Roman" w:hAnsi="Times New Roman" w:cs="Times New Roman"/>
          <w:color w:val="000000"/>
        </w:rPr>
        <w:t xml:space="preserve">wniosku wraz z dokumentacją </w:t>
      </w:r>
      <w:r w:rsidRPr="00B547F2">
        <w:rPr>
          <w:rFonts w:ascii="Times New Roman" w:hAnsi="Times New Roman" w:cs="Times New Roman"/>
          <w:color w:val="000000"/>
        </w:rPr>
        <w:t xml:space="preserve">nastąpi </w:t>
      </w:r>
      <w:r>
        <w:rPr>
          <w:rFonts w:ascii="Times New Roman" w:hAnsi="Times New Roman" w:cs="Times New Roman"/>
          <w:color w:val="000000"/>
        </w:rPr>
        <w:t>drogą elektroniczną.</w:t>
      </w:r>
    </w:p>
    <w:p w14:paraId="28CAB49A" w14:textId="77777777" w:rsidR="00220B14" w:rsidRDefault="00220B14" w:rsidP="00220B14">
      <w:pPr>
        <w:widowControl w:val="0"/>
        <w:autoSpaceDE w:val="0"/>
        <w:spacing w:before="120"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7</w:t>
      </w:r>
    </w:p>
    <w:p w14:paraId="037F3012" w14:textId="77777777" w:rsidR="00220B14" w:rsidRDefault="00220B14" w:rsidP="00220B14">
      <w:pPr>
        <w:widowControl w:val="0"/>
        <w:autoSpaceDE w:val="0"/>
        <w:spacing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INFORMACJE POUFNE</w:t>
      </w:r>
    </w:p>
    <w:p w14:paraId="4163D7E3" w14:textId="77777777" w:rsidR="00220B14" w:rsidRDefault="00220B14" w:rsidP="00220B14">
      <w:pPr>
        <w:widowControl w:val="0"/>
        <w:numPr>
          <w:ilvl w:val="2"/>
          <w:numId w:val="46"/>
        </w:numPr>
        <w:tabs>
          <w:tab w:val="clear" w:pos="1440"/>
        </w:tabs>
        <w:autoSpaceDE w:val="0"/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Strony zapewniają sobie wzajemną dyskrecję i zachowanie w tajemnicy wszelkich informacji, jakie uzyskały o sobie i osobach trzecich w związku z zawarciem i realizacją niniejszej Umowy.</w:t>
      </w:r>
    </w:p>
    <w:p w14:paraId="2E5E05E5" w14:textId="77777777" w:rsidR="00220B14" w:rsidRDefault="00220B14" w:rsidP="00220B14">
      <w:pPr>
        <w:widowControl w:val="0"/>
        <w:numPr>
          <w:ilvl w:val="2"/>
          <w:numId w:val="46"/>
        </w:numPr>
        <w:autoSpaceDE w:val="0"/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Obowiązek zachowania w tajemnicy Informacji Poufnych obejmuje zakaz ich udostępniania osobom trzecim.</w:t>
      </w:r>
    </w:p>
    <w:p w14:paraId="6814E147" w14:textId="77777777" w:rsidR="00220B14" w:rsidRDefault="00220B14" w:rsidP="00220B14">
      <w:pPr>
        <w:widowControl w:val="0"/>
        <w:numPr>
          <w:ilvl w:val="2"/>
          <w:numId w:val="46"/>
        </w:numPr>
        <w:autoSpaceDE w:val="0"/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Obowiązek zachowania w tajemnicy Informacji Poufnych nie dotyczy sytuacji, gdy obowiązek ich udostępnienia osobom trzecim wynika z obowiązujących przepisów prawa i osoby te zażądają od Wykonawcy ich przekazania. Wykonawca jest zobowiązany niezwłocznie poinformować Zamawiającego o zgłoszeniu powyższego żądania, chyba że przekazanie takiej informacji jest zabronione na podstawie obowiązujących przepisów prawa lub decyzji organu żądającego udostępnienia Informacji Poufnych. </w:t>
      </w:r>
    </w:p>
    <w:p w14:paraId="04135EC0" w14:textId="77777777" w:rsidR="00220B14" w:rsidRDefault="00220B14" w:rsidP="00220B14">
      <w:pPr>
        <w:widowControl w:val="0"/>
        <w:autoSpaceDE w:val="0"/>
        <w:spacing w:before="120"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8</w:t>
      </w:r>
    </w:p>
    <w:p w14:paraId="7626AC2F" w14:textId="77777777" w:rsidR="00220B14" w:rsidRDefault="00220B14" w:rsidP="00220B14">
      <w:pPr>
        <w:widowControl w:val="0"/>
        <w:autoSpaceDE w:val="0"/>
        <w:spacing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PRAWA AUTORSKIE</w:t>
      </w:r>
    </w:p>
    <w:p w14:paraId="6FD0664B" w14:textId="44A88F5E" w:rsidR="009D72CC" w:rsidRDefault="00220B14" w:rsidP="00220B14">
      <w:pPr>
        <w:widowControl w:val="0"/>
        <w:autoSpaceDE w:val="0"/>
        <w:spacing w:before="120" w:after="0" w:line="360" w:lineRule="auto"/>
        <w:jc w:val="both"/>
        <w:rPr>
          <w:rFonts w:ascii="Times New Roman" w:hAnsi="Times New Roman" w:cs="Times New Roman"/>
        </w:rPr>
      </w:pPr>
      <w:r w:rsidRPr="00933B49">
        <w:rPr>
          <w:rFonts w:ascii="Times New Roman" w:hAnsi="Times New Roman" w:cs="Times New Roman"/>
        </w:rPr>
        <w:t>W przypadku gdy po zakończeniu wykonania przedmiotowej umowy Zamawiający po raz kolejny złoży wniosek o dofinansowanie wykorzystując wzory dokumentów oraz dokumenty otrzymane przy realizacji przedmiotowej umowy lub przekaże je do wykorzystani</w:t>
      </w:r>
      <w:r>
        <w:rPr>
          <w:rFonts w:ascii="Times New Roman" w:hAnsi="Times New Roman" w:cs="Times New Roman"/>
        </w:rPr>
        <w:t>a</w:t>
      </w:r>
      <w:r w:rsidRPr="00933B49">
        <w:rPr>
          <w:rFonts w:ascii="Times New Roman" w:hAnsi="Times New Roman" w:cs="Times New Roman"/>
        </w:rPr>
        <w:t xml:space="preserve"> osobie trzeciej</w:t>
      </w:r>
      <w:r>
        <w:rPr>
          <w:rFonts w:ascii="Times New Roman" w:hAnsi="Times New Roman" w:cs="Times New Roman"/>
        </w:rPr>
        <w:t>,</w:t>
      </w:r>
      <w:r w:rsidRPr="00933B49">
        <w:rPr>
          <w:rFonts w:ascii="Times New Roman" w:hAnsi="Times New Roman" w:cs="Times New Roman"/>
        </w:rPr>
        <w:t xml:space="preserve"> będzie zobowiązany</w:t>
      </w:r>
      <w:r>
        <w:rPr>
          <w:rFonts w:ascii="Times New Roman" w:hAnsi="Times New Roman" w:cs="Times New Roman"/>
        </w:rPr>
        <w:t xml:space="preserve"> do</w:t>
      </w:r>
      <w:r w:rsidRPr="00933B49">
        <w:rPr>
          <w:rFonts w:ascii="Times New Roman" w:hAnsi="Times New Roman" w:cs="Times New Roman"/>
        </w:rPr>
        <w:t xml:space="preserve"> zapłaty dodatkowego wynagrodzenia w kwocie </w:t>
      </w:r>
      <w:r>
        <w:rPr>
          <w:rFonts w:ascii="Times New Roman" w:hAnsi="Times New Roman" w:cs="Times New Roman"/>
        </w:rPr>
        <w:t>2 500,00</w:t>
      </w:r>
      <w:r w:rsidRPr="00933B49">
        <w:rPr>
          <w:rFonts w:ascii="Times New Roman" w:hAnsi="Times New Roman" w:cs="Times New Roman"/>
        </w:rPr>
        <w:t xml:space="preserve"> złotych w terminie 3 dni od wezwania</w:t>
      </w:r>
      <w:r>
        <w:rPr>
          <w:rFonts w:ascii="Times New Roman" w:hAnsi="Times New Roman" w:cs="Times New Roman"/>
        </w:rPr>
        <w:t>.</w:t>
      </w:r>
    </w:p>
    <w:p w14:paraId="609970EA" w14:textId="77777777" w:rsidR="00783A91" w:rsidRDefault="009D72CC" w:rsidP="00214B5D">
      <w:pPr>
        <w:widowControl w:val="0"/>
        <w:autoSpaceDE w:val="0"/>
        <w:spacing w:before="120"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§ </w:t>
      </w:r>
      <w:r w:rsidR="00732A0D">
        <w:rPr>
          <w:rFonts w:ascii="Times New Roman" w:hAnsi="Times New Roman" w:cs="Times New Roman"/>
        </w:rPr>
        <w:t>9</w:t>
      </w:r>
    </w:p>
    <w:p w14:paraId="798DA123" w14:textId="77777777" w:rsidR="00732A0D" w:rsidRDefault="001A7E69" w:rsidP="00732A0D">
      <w:pPr>
        <w:widowControl w:val="0"/>
        <w:autoSpaceDE w:val="0"/>
        <w:spacing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ROZWIĄZANIE</w:t>
      </w:r>
      <w:r w:rsidR="0005486B">
        <w:rPr>
          <w:rFonts w:ascii="Times New Roman" w:hAnsi="Times New Roman" w:cs="Times New Roman"/>
        </w:rPr>
        <w:t xml:space="preserve"> </w:t>
      </w:r>
      <w:r w:rsidR="000F5F7A">
        <w:rPr>
          <w:rFonts w:ascii="Times New Roman" w:hAnsi="Times New Roman" w:cs="Times New Roman"/>
        </w:rPr>
        <w:t>UMOWY</w:t>
      </w:r>
    </w:p>
    <w:p w14:paraId="496BBDA4" w14:textId="77777777" w:rsidR="000F5F7A" w:rsidRDefault="000F5F7A" w:rsidP="00732A0D">
      <w:pPr>
        <w:widowControl w:val="0"/>
        <w:numPr>
          <w:ilvl w:val="0"/>
          <w:numId w:val="42"/>
        </w:numPr>
        <w:autoSpaceDE w:val="0"/>
        <w:spacing w:after="0" w:line="360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Wykonawca może </w:t>
      </w:r>
      <w:r w:rsidR="00AB2AFF">
        <w:rPr>
          <w:rFonts w:ascii="Times New Roman" w:hAnsi="Times New Roman" w:cs="Times New Roman"/>
        </w:rPr>
        <w:t xml:space="preserve">wypowiedzieć </w:t>
      </w:r>
      <w:r>
        <w:rPr>
          <w:rFonts w:ascii="Times New Roman" w:hAnsi="Times New Roman" w:cs="Times New Roman"/>
        </w:rPr>
        <w:t>Umowę ze skutkiem natychmiastowym w przypadku:</w:t>
      </w:r>
    </w:p>
    <w:p w14:paraId="38D5DA9D" w14:textId="2E5A93FF" w:rsidR="00AB2AFF" w:rsidRPr="00BF4133" w:rsidRDefault="000F5F7A" w:rsidP="00BF4133">
      <w:pPr>
        <w:widowControl w:val="0"/>
        <w:numPr>
          <w:ilvl w:val="0"/>
          <w:numId w:val="44"/>
        </w:numPr>
        <w:autoSpaceDE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braku zapłaty </w:t>
      </w:r>
      <w:r w:rsidR="00AB2AFF">
        <w:rPr>
          <w:rFonts w:ascii="Times New Roman" w:hAnsi="Times New Roman" w:cs="Times New Roman"/>
        </w:rPr>
        <w:t xml:space="preserve">wynagrodzenia </w:t>
      </w:r>
      <w:r>
        <w:rPr>
          <w:rFonts w:ascii="Times New Roman" w:hAnsi="Times New Roman" w:cs="Times New Roman"/>
        </w:rPr>
        <w:t>w terminie</w:t>
      </w:r>
      <w:bookmarkStart w:id="0" w:name="_Hlk499623929"/>
      <w:r w:rsidR="00AB2AFF" w:rsidRPr="00BF4133">
        <w:rPr>
          <w:rFonts w:ascii="Times New Roman" w:hAnsi="Times New Roman" w:cs="Times New Roman"/>
        </w:rPr>
        <w:t>.</w:t>
      </w:r>
    </w:p>
    <w:bookmarkEnd w:id="0"/>
    <w:p w14:paraId="64C81B8F" w14:textId="54057935" w:rsidR="00C20029" w:rsidRPr="00214B5D" w:rsidRDefault="00B74110" w:rsidP="00214B5D">
      <w:pPr>
        <w:widowControl w:val="0"/>
        <w:numPr>
          <w:ilvl w:val="0"/>
          <w:numId w:val="42"/>
        </w:numPr>
        <w:autoSpaceDE w:val="0"/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Wypowiedzenie </w:t>
      </w:r>
      <w:r w:rsidR="000F5F7A">
        <w:rPr>
          <w:rFonts w:ascii="Times New Roman" w:hAnsi="Times New Roman" w:cs="Times New Roman"/>
        </w:rPr>
        <w:t>Umowy wykonuje się poprzez złożenie na piśmie oświadczenia drugiej stronie na</w:t>
      </w:r>
      <w:r w:rsidR="0005486B">
        <w:rPr>
          <w:rFonts w:ascii="Times New Roman" w:hAnsi="Times New Roman" w:cs="Times New Roman"/>
        </w:rPr>
        <w:t> </w:t>
      </w:r>
      <w:r w:rsidR="000F5F7A">
        <w:rPr>
          <w:rFonts w:ascii="Times New Roman" w:hAnsi="Times New Roman" w:cs="Times New Roman"/>
        </w:rPr>
        <w:t>adres wskazany w komparycji przedmiotowej Umowy.</w:t>
      </w:r>
    </w:p>
    <w:p w14:paraId="6BD62639" w14:textId="77777777" w:rsidR="000F5F7A" w:rsidRDefault="000F5F7A" w:rsidP="00214B5D">
      <w:pPr>
        <w:widowControl w:val="0"/>
        <w:autoSpaceDE w:val="0"/>
        <w:spacing w:before="120"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§ </w:t>
      </w:r>
      <w:r w:rsidR="00732A0D">
        <w:rPr>
          <w:rFonts w:ascii="Times New Roman" w:hAnsi="Times New Roman" w:cs="Times New Roman"/>
        </w:rPr>
        <w:t>10</w:t>
      </w:r>
    </w:p>
    <w:p w14:paraId="11853A6B" w14:textId="77777777" w:rsidR="000F5F7A" w:rsidRDefault="000F5F7A" w:rsidP="00D12DE8">
      <w:pPr>
        <w:widowControl w:val="0"/>
        <w:autoSpaceDE w:val="0"/>
        <w:spacing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POSTANOWIENIA KOŃCOWE</w:t>
      </w:r>
    </w:p>
    <w:p w14:paraId="3F1EC8F4" w14:textId="7E6968F8" w:rsidR="000F5F7A" w:rsidRPr="00214B5D" w:rsidRDefault="000F5F7A" w:rsidP="00214B5D">
      <w:pPr>
        <w:pStyle w:val="Akapitzlist"/>
        <w:widowControl w:val="0"/>
        <w:numPr>
          <w:ilvl w:val="0"/>
          <w:numId w:val="47"/>
        </w:numPr>
        <w:tabs>
          <w:tab w:val="clear" w:pos="720"/>
          <w:tab w:val="num" w:pos="567"/>
        </w:tabs>
        <w:autoSpaceDE w:val="0"/>
        <w:spacing w:after="0" w:line="360" w:lineRule="auto"/>
        <w:ind w:left="284"/>
        <w:jc w:val="both"/>
        <w:rPr>
          <w:rFonts w:ascii="Times New Roman" w:hAnsi="Times New Roman" w:cs="Times New Roman"/>
        </w:rPr>
      </w:pPr>
      <w:r w:rsidRPr="00214B5D">
        <w:rPr>
          <w:rFonts w:ascii="Times New Roman" w:hAnsi="Times New Roman" w:cs="Times New Roman"/>
        </w:rPr>
        <w:t>W zakresie nieuregulowanym przedmiotową Umową zastosowanie mają odpowiednie przepisy ustawy z dnia 23 kwietnia 1964 roku - Kodeks cywilny.</w:t>
      </w:r>
    </w:p>
    <w:p w14:paraId="1B100751" w14:textId="556DCE1F" w:rsidR="000F5F7A" w:rsidRPr="00214B5D" w:rsidRDefault="000F5F7A" w:rsidP="00214B5D">
      <w:pPr>
        <w:pStyle w:val="Akapitzlist"/>
        <w:widowControl w:val="0"/>
        <w:numPr>
          <w:ilvl w:val="0"/>
          <w:numId w:val="47"/>
        </w:numPr>
        <w:autoSpaceDE w:val="0"/>
        <w:spacing w:after="0" w:line="360" w:lineRule="auto"/>
        <w:ind w:left="284"/>
        <w:jc w:val="both"/>
        <w:rPr>
          <w:rFonts w:ascii="Times New Roman" w:hAnsi="Times New Roman" w:cs="Times New Roman"/>
        </w:rPr>
      </w:pPr>
      <w:r w:rsidRPr="00214B5D">
        <w:rPr>
          <w:rFonts w:ascii="Times New Roman" w:hAnsi="Times New Roman" w:cs="Times New Roman"/>
        </w:rPr>
        <w:lastRenderedPageBreak/>
        <w:t>Wszelkie zmiany i uzupełnienia Umowy wymagają formy pisemnej pod rygorem nieważności.</w:t>
      </w:r>
    </w:p>
    <w:p w14:paraId="50F57DA0" w14:textId="05F0C124" w:rsidR="000F5F7A" w:rsidRPr="00214B5D" w:rsidRDefault="000F5F7A" w:rsidP="00214B5D">
      <w:pPr>
        <w:pStyle w:val="Akapitzlist"/>
        <w:widowControl w:val="0"/>
        <w:numPr>
          <w:ilvl w:val="0"/>
          <w:numId w:val="47"/>
        </w:numPr>
        <w:autoSpaceDE w:val="0"/>
        <w:spacing w:after="0" w:line="360" w:lineRule="auto"/>
        <w:ind w:left="284"/>
        <w:jc w:val="both"/>
        <w:rPr>
          <w:rFonts w:ascii="Times New Roman" w:hAnsi="Times New Roman" w:cs="Times New Roman"/>
        </w:rPr>
      </w:pPr>
      <w:r w:rsidRPr="00214B5D">
        <w:rPr>
          <w:rFonts w:ascii="Times New Roman" w:hAnsi="Times New Roman" w:cs="Times New Roman"/>
        </w:rPr>
        <w:t xml:space="preserve">Strony zgodnie zobowiązują się do informowania wzajemnie o każdej zmianie adresu lub siedziby. </w:t>
      </w:r>
      <w:r w:rsidRPr="00214B5D">
        <w:rPr>
          <w:rFonts w:ascii="Times New Roman" w:hAnsi="Times New Roman" w:cs="Times New Roman"/>
        </w:rPr>
        <w:br/>
        <w:t>W przypadku zaniechania powyższego obowiązku, doręczenie na adres wskazany w Umowie uważa się za skuteczne doręczenie.</w:t>
      </w:r>
    </w:p>
    <w:p w14:paraId="74E13CBD" w14:textId="31697E89" w:rsidR="000F5F7A" w:rsidRPr="00214B5D" w:rsidRDefault="00B74110" w:rsidP="00214B5D">
      <w:pPr>
        <w:pStyle w:val="Akapitzlist"/>
        <w:widowControl w:val="0"/>
        <w:numPr>
          <w:ilvl w:val="0"/>
          <w:numId w:val="47"/>
        </w:numPr>
        <w:autoSpaceDE w:val="0"/>
        <w:spacing w:after="0" w:line="360" w:lineRule="auto"/>
        <w:ind w:left="284"/>
        <w:jc w:val="both"/>
        <w:rPr>
          <w:rFonts w:ascii="Times New Roman" w:hAnsi="Times New Roman" w:cs="Times New Roman"/>
        </w:rPr>
      </w:pPr>
      <w:r w:rsidRPr="00214B5D">
        <w:rPr>
          <w:rFonts w:ascii="Times New Roman" w:hAnsi="Times New Roman" w:cs="Times New Roman"/>
        </w:rPr>
        <w:t>Spory wynikłe z Umowy rozstrzygać będzie sąd powszechny, właściwy dla siedziby Wykonawcy</w:t>
      </w:r>
      <w:r w:rsidR="000F5F7A" w:rsidRPr="00214B5D">
        <w:rPr>
          <w:rFonts w:ascii="Times New Roman" w:hAnsi="Times New Roman" w:cs="Times New Roman"/>
        </w:rPr>
        <w:t>.</w:t>
      </w:r>
    </w:p>
    <w:p w14:paraId="7FE401C9" w14:textId="2566D25B" w:rsidR="000F5F7A" w:rsidRPr="00214B5D" w:rsidRDefault="000F5F7A" w:rsidP="00214B5D">
      <w:pPr>
        <w:pStyle w:val="Akapitzlist"/>
        <w:widowControl w:val="0"/>
        <w:numPr>
          <w:ilvl w:val="0"/>
          <w:numId w:val="47"/>
        </w:numPr>
        <w:autoSpaceDE w:val="0"/>
        <w:spacing w:after="0" w:line="360" w:lineRule="auto"/>
        <w:ind w:left="284"/>
        <w:jc w:val="both"/>
        <w:rPr>
          <w:rFonts w:ascii="Times New Roman" w:hAnsi="Times New Roman" w:cs="Times New Roman"/>
        </w:rPr>
      </w:pPr>
      <w:r w:rsidRPr="00214B5D">
        <w:rPr>
          <w:rFonts w:ascii="Times New Roman" w:hAnsi="Times New Roman" w:cs="Times New Roman"/>
        </w:rPr>
        <w:t>Umowa została sporządzona w dwóch jednobrzmiących egzemplarzach, po jednym dla każdej ze stron.</w:t>
      </w:r>
    </w:p>
    <w:p w14:paraId="69258835" w14:textId="63EC7214" w:rsidR="000F5F7A" w:rsidRDefault="000F5F7A" w:rsidP="00D12DE8">
      <w:pPr>
        <w:widowControl w:val="0"/>
        <w:autoSpaceDE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00E15E4F" w14:textId="60EBA589" w:rsidR="00BF4133" w:rsidRDefault="00BF4133" w:rsidP="00D12DE8">
      <w:pPr>
        <w:widowControl w:val="0"/>
        <w:autoSpaceDE w:val="0"/>
        <w:spacing w:after="0" w:line="360" w:lineRule="auto"/>
        <w:jc w:val="both"/>
        <w:rPr>
          <w:rFonts w:ascii="Times New Roman" w:hAnsi="Times New Roman" w:cs="Times New Roman"/>
        </w:rPr>
      </w:pPr>
    </w:p>
    <w:p w14:paraId="4B3A5262" w14:textId="77777777" w:rsidR="00BF4133" w:rsidRDefault="00BF4133" w:rsidP="00D12DE8">
      <w:pPr>
        <w:widowControl w:val="0"/>
        <w:autoSpaceDE w:val="0"/>
        <w:spacing w:after="0" w:line="360" w:lineRule="auto"/>
        <w:jc w:val="both"/>
        <w:rPr>
          <w:rFonts w:ascii="Times New Roman" w:hAnsi="Times New Roman" w:cs="Times New Roman"/>
        </w:rPr>
      </w:pPr>
    </w:p>
    <w:p w14:paraId="79EC1E30" w14:textId="77777777" w:rsidR="00BF4133" w:rsidRDefault="000F5F7A" w:rsidP="00BF4133">
      <w:pPr>
        <w:widowControl w:val="0"/>
        <w:autoSpaceDE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Wykonawca………………………............             </w:t>
      </w:r>
      <w:r w:rsidR="00BF4133">
        <w:rPr>
          <w:rFonts w:ascii="Times New Roman" w:hAnsi="Times New Roman" w:cs="Times New Roman"/>
        </w:rPr>
        <w:t xml:space="preserve">      Zamawiający …...…………………………</w:t>
      </w:r>
    </w:p>
    <w:p w14:paraId="5FE753C3" w14:textId="724F2054" w:rsidR="000F5F7A" w:rsidRDefault="000F5F7A" w:rsidP="00D12DE8">
      <w:pPr>
        <w:widowControl w:val="0"/>
        <w:autoSpaceDE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</w:t>
      </w:r>
    </w:p>
    <w:p w14:paraId="48853901" w14:textId="77777777" w:rsidR="000F5F7A" w:rsidRDefault="000F5F7A" w:rsidP="00D12DE8">
      <w:pPr>
        <w:widowControl w:val="0"/>
        <w:autoSpaceDE w:val="0"/>
        <w:spacing w:after="0" w:line="360" w:lineRule="auto"/>
        <w:jc w:val="both"/>
        <w:rPr>
          <w:rFonts w:ascii="Times New Roman" w:hAnsi="Times New Roman" w:cs="Times New Roman"/>
        </w:rPr>
      </w:pPr>
    </w:p>
    <w:p w14:paraId="6A927A2C" w14:textId="77777777" w:rsidR="000F5F7A" w:rsidRDefault="000F5F7A" w:rsidP="00D12DE8">
      <w:pPr>
        <w:spacing w:after="0" w:line="360" w:lineRule="auto"/>
        <w:rPr>
          <w:rFonts w:ascii="Times New Roman" w:hAnsi="Times New Roman" w:cs="Times New Roman"/>
        </w:rPr>
      </w:pPr>
    </w:p>
    <w:sectPr w:rsidR="000F5F7A" w:rsidSect="00F020DB">
      <w:footerReference w:type="default" r:id="rId9"/>
      <w:pgSz w:w="12240" w:h="15840"/>
      <w:pgMar w:top="1135" w:right="1417" w:bottom="1417" w:left="1417" w:header="708" w:footer="708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56F32E" w14:textId="77777777" w:rsidR="003813B8" w:rsidRDefault="003813B8" w:rsidP="005E1CB1">
      <w:pPr>
        <w:spacing w:after="0" w:line="240" w:lineRule="auto"/>
      </w:pPr>
      <w:r>
        <w:separator/>
      </w:r>
    </w:p>
  </w:endnote>
  <w:endnote w:type="continuationSeparator" w:id="0">
    <w:p w14:paraId="26DCC523" w14:textId="77777777" w:rsidR="003813B8" w:rsidRDefault="003813B8" w:rsidP="005E1C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Univers-PL">
    <w:altName w:val="Yu Gothic"/>
    <w:charset w:val="80"/>
    <w:family w:val="swiss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7129293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96637BA" w14:textId="72FB0BAE" w:rsidR="00214B5D" w:rsidRDefault="00214B5D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4FAC95F" w14:textId="77777777" w:rsidR="00214B5D" w:rsidRDefault="00214B5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D425C8" w14:textId="77777777" w:rsidR="003813B8" w:rsidRDefault="003813B8" w:rsidP="005E1CB1">
      <w:pPr>
        <w:spacing w:after="0" w:line="240" w:lineRule="auto"/>
      </w:pPr>
      <w:r>
        <w:separator/>
      </w:r>
    </w:p>
  </w:footnote>
  <w:footnote w:type="continuationSeparator" w:id="0">
    <w:p w14:paraId="3F15FAD7" w14:textId="77777777" w:rsidR="003813B8" w:rsidRDefault="003813B8" w:rsidP="005E1C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  <w:sz w:val="23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singleLevel"/>
    <w:tmpl w:val="00000004"/>
    <w:name w:val="WW8Num8"/>
    <w:lvl w:ilvl="0">
      <w:start w:val="1"/>
      <w:numFmt w:val="decimal"/>
      <w:pStyle w:val="ustp-umowy"/>
      <w:lvlText w:val="%1."/>
      <w:lvlJc w:val="left"/>
      <w:pPr>
        <w:tabs>
          <w:tab w:val="num" w:pos="360"/>
        </w:tabs>
        <w:ind w:left="340" w:hanging="340"/>
      </w:pPr>
      <w:rPr>
        <w:rFonts w:ascii="Calibri" w:hAnsi="Calibri" w:cs="Times New Roman" w:hint="default"/>
      </w:rPr>
    </w:lvl>
  </w:abstractNum>
  <w:abstractNum w:abstractNumId="4" w15:restartNumberingAfterBreak="0">
    <w:nsid w:val="00000005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</w:abstractNum>
  <w:abstractNum w:abstractNumId="5" w15:restartNumberingAfterBreak="0">
    <w:nsid w:val="00000006"/>
    <w:multiLevelType w:val="singleLevel"/>
    <w:tmpl w:val="00000006"/>
    <w:name w:val="WW8Num20"/>
    <w:lvl w:ilvl="0">
      <w:start w:val="1"/>
      <w:numFmt w:val="bullet"/>
      <w:pStyle w:val="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 w15:restartNumberingAfterBreak="0">
    <w:nsid w:val="00000007"/>
    <w:multiLevelType w:val="singleLevel"/>
    <w:tmpl w:val="00000007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Times New Roman" w:hint="default"/>
        <w:b w:val="0"/>
        <w:bCs/>
        <w:i w:val="0"/>
        <w:sz w:val="22"/>
      </w:rPr>
    </w:lvl>
  </w:abstractNum>
  <w:abstractNum w:abstractNumId="7" w15:restartNumberingAfterBreak="0">
    <w:nsid w:val="00000008"/>
    <w:multiLevelType w:val="singleLevel"/>
    <w:tmpl w:val="04150017"/>
    <w:lvl w:ilvl="0">
      <w:start w:val="1"/>
      <w:numFmt w:val="lowerLetter"/>
      <w:lvlText w:val="%1)"/>
      <w:lvlJc w:val="left"/>
      <w:pPr>
        <w:ind w:left="1080" w:hanging="360"/>
      </w:pPr>
      <w:rPr>
        <w:sz w:val="22"/>
        <w:szCs w:val="22"/>
      </w:rPr>
    </w:lvl>
  </w:abstractNum>
  <w:abstractNum w:abstractNumId="8" w15:restartNumberingAfterBreak="0">
    <w:nsid w:val="00000009"/>
    <w:multiLevelType w:val="multilevel"/>
    <w:tmpl w:val="00000009"/>
    <w:name w:val="WW8Num36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866" w:hanging="360"/>
      </w:pPr>
      <w:rPr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6" w:hanging="180"/>
      </w:pPr>
    </w:lvl>
  </w:abstractNum>
  <w:abstractNum w:abstractNumId="9" w15:restartNumberingAfterBreak="0">
    <w:nsid w:val="0000000A"/>
    <w:multiLevelType w:val="multilevel"/>
    <w:tmpl w:val="0000000A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1637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Times New Roman"/>
        <w:b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0" w15:restartNumberingAfterBreak="0">
    <w:nsid w:val="0000000B"/>
    <w:multiLevelType w:val="multilevel"/>
    <w:tmpl w:val="0000000B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765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353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0000000C"/>
    <w:multiLevelType w:val="multilevel"/>
    <w:tmpl w:val="0000000C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cs="Aria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</w:lvl>
  </w:abstractNum>
  <w:abstractNum w:abstractNumId="12" w15:restartNumberingAfterBreak="0">
    <w:nsid w:val="0000000D"/>
    <w:multiLevelType w:val="multilevel"/>
    <w:tmpl w:val="0000000D"/>
    <w:name w:val="WW8Num40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13" w15:restartNumberingAfterBreak="0">
    <w:nsid w:val="0000000E"/>
    <w:multiLevelType w:val="multilevel"/>
    <w:tmpl w:val="0000000E"/>
    <w:name w:val="WW8Num4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Times New Roman" w:hint="default"/>
        <w:b w:val="0"/>
        <w:bCs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0000000F"/>
    <w:multiLevelType w:val="multilevel"/>
    <w:tmpl w:val="0000000F"/>
    <w:name w:val="WW8Num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/>
        <w:bCs/>
        <w:spacing w:val="2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04" w:hanging="360"/>
      </w:pPr>
      <w:rPr>
        <w:rFonts w:ascii="Arial" w:hAnsi="Arial" w:cs="Times New Roman"/>
        <w:bCs/>
        <w:spacing w:val="2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008" w:hanging="720"/>
      </w:pPr>
      <w:rPr>
        <w:rFonts w:ascii="Arial" w:hAnsi="Arial" w:cs="Times New Roman"/>
        <w:bCs/>
        <w:spacing w:val="2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652" w:hanging="720"/>
      </w:pPr>
      <w:rPr>
        <w:rFonts w:ascii="Arial" w:hAnsi="Arial" w:cs="Times New Roman"/>
        <w:bCs/>
        <w:spacing w:val="2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656" w:hanging="1080"/>
      </w:pPr>
      <w:rPr>
        <w:rFonts w:ascii="Arial" w:hAnsi="Arial" w:cs="Times New Roman"/>
        <w:bCs/>
        <w:spacing w:val="2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300" w:hanging="1080"/>
      </w:pPr>
      <w:rPr>
        <w:rFonts w:ascii="Arial" w:hAnsi="Arial" w:cs="Times New Roman"/>
        <w:bCs/>
        <w:spacing w:val="2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304" w:hanging="1440"/>
      </w:pPr>
      <w:rPr>
        <w:rFonts w:ascii="Arial" w:hAnsi="Arial" w:cs="Times New Roman"/>
        <w:bCs/>
        <w:spacing w:val="2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948" w:hanging="1440"/>
      </w:pPr>
      <w:rPr>
        <w:rFonts w:ascii="Arial" w:hAnsi="Arial" w:cs="Times New Roman"/>
        <w:bCs/>
        <w:spacing w:val="2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952" w:hanging="1800"/>
      </w:pPr>
      <w:rPr>
        <w:rFonts w:ascii="Arial" w:hAnsi="Arial" w:cs="Times New Roman"/>
        <w:bCs/>
        <w:spacing w:val="2"/>
        <w:sz w:val="22"/>
        <w:szCs w:val="22"/>
      </w:rPr>
    </w:lvl>
  </w:abstractNum>
  <w:abstractNum w:abstractNumId="15" w15:restartNumberingAfterBreak="0">
    <w:nsid w:val="00000010"/>
    <w:multiLevelType w:val="multilevel"/>
    <w:tmpl w:val="00000010"/>
    <w:name w:val="WW8Num4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1"/>
    <w:multiLevelType w:val="multilevel"/>
    <w:tmpl w:val="00000011"/>
    <w:name w:val="WW8Num4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7" w15:restartNumberingAfterBreak="0">
    <w:nsid w:val="00000012"/>
    <w:multiLevelType w:val="multilevel"/>
    <w:tmpl w:val="00000012"/>
    <w:name w:val="WW8Num45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0000013"/>
    <w:multiLevelType w:val="multilevel"/>
    <w:tmpl w:val="00000013"/>
    <w:name w:val="WW8Num46"/>
    <w:lvl w:ilvl="0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00000014"/>
    <w:multiLevelType w:val="multilevel"/>
    <w:tmpl w:val="00000014"/>
    <w:name w:val="WW8Num47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0" w15:restartNumberingAfterBreak="0">
    <w:nsid w:val="00000015"/>
    <w:multiLevelType w:val="multilevel"/>
    <w:tmpl w:val="00000015"/>
    <w:name w:val="WW8Num48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1" w15:restartNumberingAfterBreak="0">
    <w:nsid w:val="00000016"/>
    <w:multiLevelType w:val="multilevel"/>
    <w:tmpl w:val="00000016"/>
    <w:name w:val="WW8Num49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cs="Arial" w:hint="default"/>
        <w:spacing w:val="2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00000017"/>
    <w:multiLevelType w:val="multilevel"/>
    <w:tmpl w:val="00000017"/>
    <w:name w:val="WW8Num50"/>
    <w:lvl w:ilvl="0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00000018"/>
    <w:multiLevelType w:val="multilevel"/>
    <w:tmpl w:val="00000018"/>
    <w:name w:val="WW8Num5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4" w15:restartNumberingAfterBreak="0">
    <w:nsid w:val="00000019"/>
    <w:multiLevelType w:val="multilevel"/>
    <w:tmpl w:val="00000019"/>
    <w:name w:val="WW8Num52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25" w15:restartNumberingAfterBreak="0">
    <w:nsid w:val="0000001A"/>
    <w:multiLevelType w:val="multilevel"/>
    <w:tmpl w:val="0000001A"/>
    <w:name w:val="WW8Num53"/>
    <w:lvl w:ilvl="0">
      <w:start w:val="1"/>
      <w:numFmt w:val="decimal"/>
      <w:lvlText w:val="%1."/>
      <w:lvlJc w:val="left"/>
      <w:pPr>
        <w:tabs>
          <w:tab w:val="num" w:pos="0"/>
        </w:tabs>
        <w:ind w:left="1637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26" w15:restartNumberingAfterBreak="0">
    <w:nsid w:val="0000001B"/>
    <w:multiLevelType w:val="multilevel"/>
    <w:tmpl w:val="0000001B"/>
    <w:name w:val="WW8Num5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7" w15:restartNumberingAfterBreak="0">
    <w:nsid w:val="0000001C"/>
    <w:multiLevelType w:val="multilevel"/>
    <w:tmpl w:val="0000001C"/>
    <w:name w:val="WW8Num5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8" w15:restartNumberingAfterBreak="0">
    <w:nsid w:val="0000001D"/>
    <w:multiLevelType w:val="multilevel"/>
    <w:tmpl w:val="0000001D"/>
    <w:name w:val="WW8Num56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9" w15:restartNumberingAfterBreak="0">
    <w:nsid w:val="0000001E"/>
    <w:multiLevelType w:val="multilevel"/>
    <w:tmpl w:val="0000001E"/>
    <w:name w:val="WW8Num5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0" w15:restartNumberingAfterBreak="0">
    <w:nsid w:val="0000001F"/>
    <w:multiLevelType w:val="multilevel"/>
    <w:tmpl w:val="0000001F"/>
    <w:name w:val="WW8Num58"/>
    <w:lvl w:ilvl="0">
      <w:start w:val="1"/>
      <w:numFmt w:val="decimal"/>
      <w:lvlText w:val="%1."/>
      <w:lvlJc w:val="left"/>
      <w:pPr>
        <w:tabs>
          <w:tab w:val="num" w:pos="540"/>
        </w:tabs>
        <w:ind w:left="464" w:hanging="284"/>
      </w:pPr>
      <w:rPr>
        <w:rFonts w:ascii="Arial" w:eastAsia="Times New Roman" w:hAnsi="Arial" w:cs="Arial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340" w:hanging="360"/>
      </w:pPr>
      <w:rPr>
        <w:rFonts w:eastAsia="Times New Roman" w:cs="Times New Roman"/>
        <w:color w:val="000000"/>
        <w:spacing w:val="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00000020"/>
    <w:multiLevelType w:val="multilevel"/>
    <w:tmpl w:val="00000020"/>
    <w:name w:val="WW8Num59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</w:lvl>
  </w:abstractNum>
  <w:abstractNum w:abstractNumId="32" w15:restartNumberingAfterBreak="0">
    <w:nsid w:val="00000021"/>
    <w:multiLevelType w:val="multilevel"/>
    <w:tmpl w:val="00000021"/>
    <w:name w:val="WW8Num6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3" w15:restartNumberingAfterBreak="0">
    <w:nsid w:val="00000022"/>
    <w:multiLevelType w:val="multilevel"/>
    <w:tmpl w:val="00000022"/>
    <w:name w:val="WW8Num6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4" w15:restartNumberingAfterBreak="0">
    <w:nsid w:val="00000023"/>
    <w:multiLevelType w:val="multilevel"/>
    <w:tmpl w:val="00000023"/>
    <w:name w:val="WW8Num6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5" w15:restartNumberingAfterBreak="0">
    <w:nsid w:val="00000024"/>
    <w:multiLevelType w:val="multilevel"/>
    <w:tmpl w:val="00000024"/>
    <w:name w:val="WW8Num6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Times New Roman" w:hint="default"/>
        <w:b w:val="0"/>
        <w:i w:val="0"/>
        <w:sz w:val="22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6" w15:restartNumberingAfterBreak="0">
    <w:nsid w:val="00000025"/>
    <w:multiLevelType w:val="multilevel"/>
    <w:tmpl w:val="00000025"/>
    <w:name w:val="WW8Num64"/>
    <w:lvl w:ilvl="0">
      <w:start w:val="1"/>
      <w:numFmt w:val="decimal"/>
      <w:lvlText w:val="%1)"/>
      <w:lvlJc w:val="left"/>
      <w:pPr>
        <w:tabs>
          <w:tab w:val="num" w:pos="0"/>
        </w:tabs>
        <w:ind w:left="785" w:hanging="360"/>
      </w:pPr>
      <w:rPr>
        <w:rFonts w:ascii="Arial" w:hAnsi="Arial"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5" w:hanging="180"/>
      </w:pPr>
    </w:lvl>
  </w:abstractNum>
  <w:abstractNum w:abstractNumId="37" w15:restartNumberingAfterBreak="0">
    <w:nsid w:val="12EA60A6"/>
    <w:multiLevelType w:val="hybridMultilevel"/>
    <w:tmpl w:val="393AD7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75A5AFD"/>
    <w:multiLevelType w:val="hybridMultilevel"/>
    <w:tmpl w:val="379E1C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8F7501E"/>
    <w:multiLevelType w:val="multilevel"/>
    <w:tmpl w:val="AEACA8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0" w15:restartNumberingAfterBreak="0">
    <w:nsid w:val="35A661A4"/>
    <w:multiLevelType w:val="multilevel"/>
    <w:tmpl w:val="1B665D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1" w15:restartNumberingAfterBreak="0">
    <w:nsid w:val="3BD64D83"/>
    <w:multiLevelType w:val="hybridMultilevel"/>
    <w:tmpl w:val="E5C200E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2" w15:restartNumberingAfterBreak="0">
    <w:nsid w:val="47BE0672"/>
    <w:multiLevelType w:val="multilevel"/>
    <w:tmpl w:val="AEACA8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3" w15:restartNumberingAfterBreak="0">
    <w:nsid w:val="4A3525B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4" w15:restartNumberingAfterBreak="0">
    <w:nsid w:val="58FD1D22"/>
    <w:multiLevelType w:val="hybridMultilevel"/>
    <w:tmpl w:val="BE9E529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5" w15:restartNumberingAfterBreak="0">
    <w:nsid w:val="60B120D2"/>
    <w:multiLevelType w:val="hybridMultilevel"/>
    <w:tmpl w:val="869CA6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DE377C8"/>
    <w:multiLevelType w:val="hybridMultilevel"/>
    <w:tmpl w:val="EDA44E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8"/>
  </w:num>
  <w:num w:numId="39">
    <w:abstractNumId w:val="40"/>
  </w:num>
  <w:num w:numId="40">
    <w:abstractNumId w:val="41"/>
  </w:num>
  <w:num w:numId="41">
    <w:abstractNumId w:val="37"/>
  </w:num>
  <w:num w:numId="42">
    <w:abstractNumId w:val="45"/>
  </w:num>
  <w:num w:numId="43">
    <w:abstractNumId w:val="46"/>
  </w:num>
  <w:num w:numId="44">
    <w:abstractNumId w:val="44"/>
  </w:num>
  <w:num w:numId="45">
    <w:abstractNumId w:val="43"/>
  </w:num>
  <w:num w:numId="46">
    <w:abstractNumId w:val="39"/>
  </w:num>
  <w:num w:numId="47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7571"/>
    <w:rsid w:val="0005486B"/>
    <w:rsid w:val="00073C1A"/>
    <w:rsid w:val="00087CC6"/>
    <w:rsid w:val="000D2955"/>
    <w:rsid w:val="000F5F7A"/>
    <w:rsid w:val="00106EFC"/>
    <w:rsid w:val="001A7E69"/>
    <w:rsid w:val="001B63D8"/>
    <w:rsid w:val="001D7C04"/>
    <w:rsid w:val="001F5F8E"/>
    <w:rsid w:val="00214B5D"/>
    <w:rsid w:val="00220B14"/>
    <w:rsid w:val="00241BAB"/>
    <w:rsid w:val="00284A48"/>
    <w:rsid w:val="002D028D"/>
    <w:rsid w:val="002E0E27"/>
    <w:rsid w:val="002E2AB7"/>
    <w:rsid w:val="00301A45"/>
    <w:rsid w:val="00303A09"/>
    <w:rsid w:val="00317CA4"/>
    <w:rsid w:val="00332C1F"/>
    <w:rsid w:val="00350C17"/>
    <w:rsid w:val="003813AC"/>
    <w:rsid w:val="003813B8"/>
    <w:rsid w:val="004260A0"/>
    <w:rsid w:val="004300A2"/>
    <w:rsid w:val="00447E65"/>
    <w:rsid w:val="0047098D"/>
    <w:rsid w:val="004728B5"/>
    <w:rsid w:val="004B540D"/>
    <w:rsid w:val="00550D2D"/>
    <w:rsid w:val="005E1CB1"/>
    <w:rsid w:val="00615A5A"/>
    <w:rsid w:val="00617571"/>
    <w:rsid w:val="006A18A0"/>
    <w:rsid w:val="006E6721"/>
    <w:rsid w:val="007073D0"/>
    <w:rsid w:val="00732A0D"/>
    <w:rsid w:val="0074312C"/>
    <w:rsid w:val="00754558"/>
    <w:rsid w:val="007677B3"/>
    <w:rsid w:val="00783A91"/>
    <w:rsid w:val="007A1B62"/>
    <w:rsid w:val="007B028F"/>
    <w:rsid w:val="007B5896"/>
    <w:rsid w:val="00842A84"/>
    <w:rsid w:val="008A772A"/>
    <w:rsid w:val="008E5756"/>
    <w:rsid w:val="008F07D8"/>
    <w:rsid w:val="00937C8F"/>
    <w:rsid w:val="00956B24"/>
    <w:rsid w:val="009C7F2E"/>
    <w:rsid w:val="009D72CC"/>
    <w:rsid w:val="009F0290"/>
    <w:rsid w:val="00A251F8"/>
    <w:rsid w:val="00A35EF9"/>
    <w:rsid w:val="00A463E6"/>
    <w:rsid w:val="00A6512E"/>
    <w:rsid w:val="00A72ADB"/>
    <w:rsid w:val="00A81DAE"/>
    <w:rsid w:val="00AB2AFF"/>
    <w:rsid w:val="00AE6763"/>
    <w:rsid w:val="00AF0231"/>
    <w:rsid w:val="00B22385"/>
    <w:rsid w:val="00B22675"/>
    <w:rsid w:val="00B37714"/>
    <w:rsid w:val="00B547F2"/>
    <w:rsid w:val="00B637FB"/>
    <w:rsid w:val="00B640C6"/>
    <w:rsid w:val="00B74110"/>
    <w:rsid w:val="00BC05E5"/>
    <w:rsid w:val="00BF4133"/>
    <w:rsid w:val="00C20029"/>
    <w:rsid w:val="00C245BB"/>
    <w:rsid w:val="00C504E1"/>
    <w:rsid w:val="00C656F0"/>
    <w:rsid w:val="00C8114A"/>
    <w:rsid w:val="00C82308"/>
    <w:rsid w:val="00D12DE8"/>
    <w:rsid w:val="00D46C35"/>
    <w:rsid w:val="00D542BA"/>
    <w:rsid w:val="00D554B1"/>
    <w:rsid w:val="00D74E75"/>
    <w:rsid w:val="00DF58B1"/>
    <w:rsid w:val="00E65181"/>
    <w:rsid w:val="00ED3298"/>
    <w:rsid w:val="00ED45F5"/>
    <w:rsid w:val="00F020DB"/>
    <w:rsid w:val="00F5036A"/>
    <w:rsid w:val="00F6036E"/>
    <w:rsid w:val="00FC66CC"/>
    <w:rsid w:val="00FE6C6B"/>
    <w:rsid w:val="00FF4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6791FA2"/>
  <w15:docId w15:val="{562A437E-4418-426F-8B1B-729479A40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2308"/>
    <w:pPr>
      <w:suppressAutoHyphens/>
      <w:spacing w:after="160" w:line="252" w:lineRule="auto"/>
    </w:pPr>
    <w:rPr>
      <w:rFonts w:ascii="Calibri" w:hAnsi="Calibri" w:cs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rsid w:val="00C82308"/>
    <w:pPr>
      <w:keepNext/>
      <w:numPr>
        <w:numId w:val="1"/>
      </w:numPr>
      <w:spacing w:before="240" w:after="60" w:line="240" w:lineRule="auto"/>
      <w:outlineLvl w:val="0"/>
    </w:pPr>
    <w:rPr>
      <w:rFonts w:ascii="Cambria" w:hAnsi="Cambria" w:cs="Cambria"/>
      <w:b/>
      <w:bCs/>
      <w:kern w:val="1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D72CC"/>
    <w:pPr>
      <w:keepNext/>
      <w:spacing w:before="240" w:after="60"/>
      <w:outlineLvl w:val="2"/>
    </w:pPr>
    <w:rPr>
      <w:rFonts w:ascii="Calibri Light" w:hAnsi="Calibri Light" w:cs="Times New Roman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C82308"/>
    <w:rPr>
      <w:rFonts w:hint="default"/>
    </w:rPr>
  </w:style>
  <w:style w:type="character" w:customStyle="1" w:styleId="WW8Num1z1">
    <w:name w:val="WW8Num1z1"/>
    <w:rsid w:val="00C82308"/>
  </w:style>
  <w:style w:type="character" w:customStyle="1" w:styleId="WW8Num1z2">
    <w:name w:val="WW8Num1z2"/>
    <w:rsid w:val="00C82308"/>
  </w:style>
  <w:style w:type="character" w:customStyle="1" w:styleId="WW8Num1z3">
    <w:name w:val="WW8Num1z3"/>
    <w:rsid w:val="00C82308"/>
  </w:style>
  <w:style w:type="character" w:customStyle="1" w:styleId="WW8Num1z4">
    <w:name w:val="WW8Num1z4"/>
    <w:rsid w:val="00C82308"/>
  </w:style>
  <w:style w:type="character" w:customStyle="1" w:styleId="WW8Num1z5">
    <w:name w:val="WW8Num1z5"/>
    <w:rsid w:val="00C82308"/>
  </w:style>
  <w:style w:type="character" w:customStyle="1" w:styleId="WW8Num1z6">
    <w:name w:val="WW8Num1z6"/>
    <w:rsid w:val="00C82308"/>
  </w:style>
  <w:style w:type="character" w:customStyle="1" w:styleId="WW8Num1z7">
    <w:name w:val="WW8Num1z7"/>
    <w:rsid w:val="00C82308"/>
  </w:style>
  <w:style w:type="character" w:customStyle="1" w:styleId="WW8Num1z8">
    <w:name w:val="WW8Num1z8"/>
    <w:rsid w:val="00C82308"/>
  </w:style>
  <w:style w:type="character" w:customStyle="1" w:styleId="WW8Num2z0">
    <w:name w:val="WW8Num2z0"/>
    <w:rsid w:val="00C82308"/>
    <w:rPr>
      <w:rFonts w:hint="default"/>
      <w:color w:val="000000"/>
      <w:sz w:val="23"/>
    </w:rPr>
  </w:style>
  <w:style w:type="character" w:customStyle="1" w:styleId="WW8Num2z1">
    <w:name w:val="WW8Num2z1"/>
    <w:rsid w:val="00C82308"/>
  </w:style>
  <w:style w:type="character" w:customStyle="1" w:styleId="WW8Num2z2">
    <w:name w:val="WW8Num2z2"/>
    <w:rsid w:val="00C82308"/>
  </w:style>
  <w:style w:type="character" w:customStyle="1" w:styleId="WW8Num2z3">
    <w:name w:val="WW8Num2z3"/>
    <w:rsid w:val="00C82308"/>
  </w:style>
  <w:style w:type="character" w:customStyle="1" w:styleId="WW8Num2z4">
    <w:name w:val="WW8Num2z4"/>
    <w:rsid w:val="00C82308"/>
  </w:style>
  <w:style w:type="character" w:customStyle="1" w:styleId="WW8Num2z5">
    <w:name w:val="WW8Num2z5"/>
    <w:rsid w:val="00C82308"/>
  </w:style>
  <w:style w:type="character" w:customStyle="1" w:styleId="WW8Num2z6">
    <w:name w:val="WW8Num2z6"/>
    <w:rsid w:val="00C82308"/>
  </w:style>
  <w:style w:type="character" w:customStyle="1" w:styleId="WW8Num2z7">
    <w:name w:val="WW8Num2z7"/>
    <w:rsid w:val="00C82308"/>
  </w:style>
  <w:style w:type="character" w:customStyle="1" w:styleId="WW8Num2z8">
    <w:name w:val="WW8Num2z8"/>
    <w:rsid w:val="00C82308"/>
  </w:style>
  <w:style w:type="character" w:customStyle="1" w:styleId="WW8Num3z0">
    <w:name w:val="WW8Num3z0"/>
    <w:rsid w:val="00C82308"/>
    <w:rPr>
      <w:rFonts w:hint="default"/>
    </w:rPr>
  </w:style>
  <w:style w:type="character" w:customStyle="1" w:styleId="WW8Num3z1">
    <w:name w:val="WW8Num3z1"/>
    <w:rsid w:val="00C82308"/>
  </w:style>
  <w:style w:type="character" w:customStyle="1" w:styleId="WW8Num3z2">
    <w:name w:val="WW8Num3z2"/>
    <w:rsid w:val="00C82308"/>
  </w:style>
  <w:style w:type="character" w:customStyle="1" w:styleId="WW8Num3z3">
    <w:name w:val="WW8Num3z3"/>
    <w:rsid w:val="00C82308"/>
  </w:style>
  <w:style w:type="character" w:customStyle="1" w:styleId="WW8Num3z4">
    <w:name w:val="WW8Num3z4"/>
    <w:rsid w:val="00C82308"/>
  </w:style>
  <w:style w:type="character" w:customStyle="1" w:styleId="WW8Num3z5">
    <w:name w:val="WW8Num3z5"/>
    <w:rsid w:val="00C82308"/>
  </w:style>
  <w:style w:type="character" w:customStyle="1" w:styleId="WW8Num3z6">
    <w:name w:val="WW8Num3z6"/>
    <w:rsid w:val="00C82308"/>
  </w:style>
  <w:style w:type="character" w:customStyle="1" w:styleId="WW8Num3z7">
    <w:name w:val="WW8Num3z7"/>
    <w:rsid w:val="00C82308"/>
  </w:style>
  <w:style w:type="character" w:customStyle="1" w:styleId="WW8Num3z8">
    <w:name w:val="WW8Num3z8"/>
    <w:rsid w:val="00C82308"/>
  </w:style>
  <w:style w:type="character" w:customStyle="1" w:styleId="WW8Num4z0">
    <w:name w:val="WW8Num4z0"/>
    <w:rsid w:val="00C82308"/>
    <w:rPr>
      <w:rFonts w:ascii="Calibri" w:eastAsia="Times New Roman" w:hAnsi="Calibri" w:cs="Times New Roman"/>
    </w:rPr>
  </w:style>
  <w:style w:type="character" w:customStyle="1" w:styleId="WW8Num4z1">
    <w:name w:val="WW8Num4z1"/>
    <w:rsid w:val="00C82308"/>
  </w:style>
  <w:style w:type="character" w:customStyle="1" w:styleId="WW8Num4z2">
    <w:name w:val="WW8Num4z2"/>
    <w:rsid w:val="00C82308"/>
  </w:style>
  <w:style w:type="character" w:customStyle="1" w:styleId="WW8Num4z3">
    <w:name w:val="WW8Num4z3"/>
    <w:rsid w:val="00C82308"/>
  </w:style>
  <w:style w:type="character" w:customStyle="1" w:styleId="WW8Num4z4">
    <w:name w:val="WW8Num4z4"/>
    <w:rsid w:val="00C82308"/>
  </w:style>
  <w:style w:type="character" w:customStyle="1" w:styleId="WW8Num4z5">
    <w:name w:val="WW8Num4z5"/>
    <w:rsid w:val="00C82308"/>
  </w:style>
  <w:style w:type="character" w:customStyle="1" w:styleId="WW8Num4z6">
    <w:name w:val="WW8Num4z6"/>
    <w:rsid w:val="00C82308"/>
  </w:style>
  <w:style w:type="character" w:customStyle="1" w:styleId="WW8Num4z7">
    <w:name w:val="WW8Num4z7"/>
    <w:rsid w:val="00C82308"/>
  </w:style>
  <w:style w:type="character" w:customStyle="1" w:styleId="WW8Num4z8">
    <w:name w:val="WW8Num4z8"/>
    <w:rsid w:val="00C82308"/>
  </w:style>
  <w:style w:type="character" w:customStyle="1" w:styleId="WW8Num5z0">
    <w:name w:val="WW8Num5z0"/>
    <w:rsid w:val="00C82308"/>
    <w:rPr>
      <w:rFonts w:ascii="Calibri" w:eastAsia="Times New Roman" w:hAnsi="Calibri" w:cs="Times New Roman"/>
    </w:rPr>
  </w:style>
  <w:style w:type="character" w:customStyle="1" w:styleId="WW8Num6z0">
    <w:name w:val="WW8Num6z0"/>
    <w:rsid w:val="00C82308"/>
    <w:rPr>
      <w:rFonts w:ascii="Calibri" w:eastAsia="Calibri" w:hAnsi="Calibri" w:cs="Times New Roman" w:hint="default"/>
    </w:rPr>
  </w:style>
  <w:style w:type="character" w:customStyle="1" w:styleId="WW8Num7z0">
    <w:name w:val="WW8Num7z0"/>
    <w:rsid w:val="00C82308"/>
    <w:rPr>
      <w:rFonts w:ascii="Arial" w:hAnsi="Arial" w:cs="Arial" w:hint="default"/>
      <w:spacing w:val="2"/>
      <w:sz w:val="22"/>
      <w:szCs w:val="22"/>
    </w:rPr>
  </w:style>
  <w:style w:type="character" w:customStyle="1" w:styleId="WW8Num8z0">
    <w:name w:val="WW8Num8z0"/>
    <w:rsid w:val="00C82308"/>
    <w:rPr>
      <w:rFonts w:ascii="Calibri" w:hAnsi="Calibri" w:cs="Times New Roman" w:hint="default"/>
    </w:rPr>
  </w:style>
  <w:style w:type="character" w:customStyle="1" w:styleId="WW8Num9z0">
    <w:name w:val="WW8Num9z0"/>
    <w:rsid w:val="00C82308"/>
    <w:rPr>
      <w:rFonts w:hint="default"/>
    </w:rPr>
  </w:style>
  <w:style w:type="character" w:customStyle="1" w:styleId="WW8Num10z0">
    <w:name w:val="WW8Num10z0"/>
    <w:rsid w:val="00C82308"/>
    <w:rPr>
      <w:rFonts w:hint="default"/>
    </w:rPr>
  </w:style>
  <w:style w:type="character" w:customStyle="1" w:styleId="WW8Num11z0">
    <w:name w:val="WW8Num11z0"/>
    <w:rsid w:val="00C82308"/>
    <w:rPr>
      <w:rFonts w:ascii="Arial" w:hAnsi="Arial" w:cs="Arial"/>
    </w:rPr>
  </w:style>
  <w:style w:type="character" w:customStyle="1" w:styleId="WW8Num12z0">
    <w:name w:val="WW8Num12z0"/>
    <w:rsid w:val="00C82308"/>
    <w:rPr>
      <w:rFonts w:ascii="Arial" w:hAnsi="Arial" w:cs="Arial"/>
    </w:rPr>
  </w:style>
  <w:style w:type="character" w:customStyle="1" w:styleId="WW8Num13z0">
    <w:name w:val="WW8Num13z0"/>
    <w:rsid w:val="00C82308"/>
    <w:rPr>
      <w:rFonts w:ascii="Times New Roman" w:eastAsia="Calibri" w:hAnsi="Times New Roman" w:cs="Arial"/>
      <w:color w:val="000000"/>
    </w:rPr>
  </w:style>
  <w:style w:type="character" w:customStyle="1" w:styleId="WW8Num14z0">
    <w:name w:val="WW8Num14z0"/>
    <w:rsid w:val="00C82308"/>
  </w:style>
  <w:style w:type="character" w:customStyle="1" w:styleId="WW8Num15z0">
    <w:name w:val="WW8Num15z0"/>
    <w:rsid w:val="00C82308"/>
  </w:style>
  <w:style w:type="character" w:customStyle="1" w:styleId="WW8Num16z0">
    <w:name w:val="WW8Num16z0"/>
    <w:rsid w:val="00C82308"/>
  </w:style>
  <w:style w:type="character" w:customStyle="1" w:styleId="WW8Num17z0">
    <w:name w:val="WW8Num17z0"/>
    <w:rsid w:val="00C82308"/>
  </w:style>
  <w:style w:type="character" w:customStyle="1" w:styleId="WW8Num18z0">
    <w:name w:val="WW8Num18z0"/>
    <w:rsid w:val="00C82308"/>
    <w:rPr>
      <w:rFonts w:ascii="Arial" w:hAnsi="Arial" w:cs="Arial" w:hint="default"/>
      <w:sz w:val="22"/>
      <w:szCs w:val="22"/>
    </w:rPr>
  </w:style>
  <w:style w:type="character" w:customStyle="1" w:styleId="WW8Num19z0">
    <w:name w:val="WW8Num19z0"/>
    <w:rsid w:val="00C82308"/>
    <w:rPr>
      <w:rFonts w:ascii="Arial" w:hAnsi="Arial" w:cs="Times New Roman"/>
      <w:bCs/>
      <w:spacing w:val="2"/>
      <w:sz w:val="22"/>
      <w:szCs w:val="22"/>
    </w:rPr>
  </w:style>
  <w:style w:type="character" w:customStyle="1" w:styleId="WW8Num20z0">
    <w:name w:val="WW8Num20z0"/>
    <w:rsid w:val="00C82308"/>
  </w:style>
  <w:style w:type="character" w:customStyle="1" w:styleId="WW8Num21z0">
    <w:name w:val="WW8Num21z0"/>
    <w:rsid w:val="00C82308"/>
  </w:style>
  <w:style w:type="character" w:customStyle="1" w:styleId="WW8Num22z0">
    <w:name w:val="WW8Num22z0"/>
    <w:rsid w:val="00C82308"/>
    <w:rPr>
      <w:rFonts w:ascii="Arial" w:hAnsi="Arial" w:cs="Times New Roman" w:hint="default"/>
      <w:b w:val="0"/>
      <w:i w:val="0"/>
      <w:sz w:val="22"/>
      <w:szCs w:val="20"/>
    </w:rPr>
  </w:style>
  <w:style w:type="character" w:customStyle="1" w:styleId="WW8Num23z0">
    <w:name w:val="WW8Num23z0"/>
    <w:rsid w:val="00C82308"/>
    <w:rPr>
      <w:rFonts w:ascii="Symbol" w:hAnsi="Symbol" w:cs="Symbol" w:hint="default"/>
      <w:b w:val="0"/>
      <w:i w:val="0"/>
      <w:sz w:val="20"/>
    </w:rPr>
  </w:style>
  <w:style w:type="character" w:customStyle="1" w:styleId="WW8Num24z0">
    <w:name w:val="WW8Num24z0"/>
    <w:rsid w:val="00C82308"/>
  </w:style>
  <w:style w:type="character" w:customStyle="1" w:styleId="WW8Num25z0">
    <w:name w:val="WW8Num25z0"/>
    <w:rsid w:val="00C82308"/>
    <w:rPr>
      <w:rFonts w:ascii="Arial" w:hAnsi="Arial" w:cs="Times New Roman" w:hint="default"/>
      <w:b w:val="0"/>
      <w:bCs/>
      <w:i w:val="0"/>
      <w:sz w:val="22"/>
    </w:rPr>
  </w:style>
  <w:style w:type="character" w:customStyle="1" w:styleId="WW8Num26z0">
    <w:name w:val="WW8Num26z0"/>
    <w:rsid w:val="00C82308"/>
  </w:style>
  <w:style w:type="character" w:customStyle="1" w:styleId="WW8Num27z0">
    <w:name w:val="WW8Num27z0"/>
    <w:rsid w:val="00C82308"/>
    <w:rPr>
      <w:rFonts w:ascii="Arial" w:hAnsi="Arial" w:cs="Arial"/>
    </w:rPr>
  </w:style>
  <w:style w:type="character" w:customStyle="1" w:styleId="WW8Num28z0">
    <w:name w:val="WW8Num28z0"/>
    <w:rsid w:val="00C82308"/>
    <w:rPr>
      <w:rFonts w:ascii="Times New Roman" w:hAnsi="Times New Roman" w:cs="Times New Roman" w:hint="default"/>
    </w:rPr>
  </w:style>
  <w:style w:type="character" w:customStyle="1" w:styleId="WW8Num28z1">
    <w:name w:val="WW8Num28z1"/>
    <w:rsid w:val="00C82308"/>
  </w:style>
  <w:style w:type="character" w:customStyle="1" w:styleId="WW8Num28z2">
    <w:name w:val="WW8Num28z2"/>
    <w:rsid w:val="00C82308"/>
  </w:style>
  <w:style w:type="character" w:customStyle="1" w:styleId="WW8Num29z0">
    <w:name w:val="WW8Num29z0"/>
    <w:rsid w:val="00C82308"/>
    <w:rPr>
      <w:rFonts w:ascii="Arial" w:hAnsi="Arial" w:cs="Times New Roman" w:hint="default"/>
      <w:b w:val="0"/>
      <w:i w:val="0"/>
      <w:sz w:val="22"/>
      <w:szCs w:val="20"/>
    </w:rPr>
  </w:style>
  <w:style w:type="character" w:customStyle="1" w:styleId="WW8Num30z0">
    <w:name w:val="WW8Num30z0"/>
    <w:rsid w:val="00C82308"/>
    <w:rPr>
      <w:rFonts w:ascii="Times New Roman" w:hAnsi="Times New Roman" w:cs="Calibri"/>
      <w:sz w:val="22"/>
      <w:szCs w:val="22"/>
    </w:rPr>
  </w:style>
  <w:style w:type="character" w:customStyle="1" w:styleId="WW8Num31z0">
    <w:name w:val="WW8Num31z0"/>
    <w:rsid w:val="00C82308"/>
    <w:rPr>
      <w:rFonts w:hint="default"/>
    </w:rPr>
  </w:style>
  <w:style w:type="character" w:customStyle="1" w:styleId="WW8Num32z0">
    <w:name w:val="WW8Num32z0"/>
    <w:rsid w:val="00C82308"/>
    <w:rPr>
      <w:rFonts w:ascii="Arial" w:eastAsia="Times New Roman" w:hAnsi="Arial" w:cs="Arial"/>
      <w:b w:val="0"/>
    </w:rPr>
  </w:style>
  <w:style w:type="character" w:customStyle="1" w:styleId="WW8Num33z0">
    <w:name w:val="WW8Num33z0"/>
    <w:rsid w:val="00C82308"/>
  </w:style>
  <w:style w:type="character" w:customStyle="1" w:styleId="WW8Num33z1">
    <w:name w:val="WW8Num33z1"/>
    <w:rsid w:val="00C82308"/>
  </w:style>
  <w:style w:type="character" w:customStyle="1" w:styleId="WW8Num34z0">
    <w:name w:val="WW8Num34z0"/>
    <w:rsid w:val="00C82308"/>
    <w:rPr>
      <w:rFonts w:ascii="Times New Roman" w:hAnsi="Times New Roman" w:cs="Calibri"/>
      <w:i w:val="0"/>
      <w:iCs w:val="0"/>
      <w:sz w:val="22"/>
      <w:szCs w:val="22"/>
    </w:rPr>
  </w:style>
  <w:style w:type="character" w:customStyle="1" w:styleId="WW8Num35z0">
    <w:name w:val="WW8Num35z0"/>
    <w:rsid w:val="00C82308"/>
  </w:style>
  <w:style w:type="character" w:customStyle="1" w:styleId="WW8Num36z0">
    <w:name w:val="WW8Num36z0"/>
    <w:rsid w:val="00C82308"/>
    <w:rPr>
      <w:rFonts w:cs="Times New Roman"/>
    </w:rPr>
  </w:style>
  <w:style w:type="character" w:customStyle="1" w:styleId="WW8Num36z1">
    <w:name w:val="WW8Num36z1"/>
    <w:rsid w:val="00C82308"/>
    <w:rPr>
      <w:sz w:val="22"/>
      <w:szCs w:val="22"/>
    </w:rPr>
  </w:style>
  <w:style w:type="character" w:customStyle="1" w:styleId="WW8Num36z2">
    <w:name w:val="WW8Num36z2"/>
    <w:rsid w:val="00C82308"/>
  </w:style>
  <w:style w:type="character" w:customStyle="1" w:styleId="WW8Num36z3">
    <w:name w:val="WW8Num36z3"/>
    <w:rsid w:val="00C82308"/>
  </w:style>
  <w:style w:type="character" w:customStyle="1" w:styleId="WW8Num36z4">
    <w:name w:val="WW8Num36z4"/>
    <w:rsid w:val="00C82308"/>
  </w:style>
  <w:style w:type="character" w:customStyle="1" w:styleId="WW8Num36z5">
    <w:name w:val="WW8Num36z5"/>
    <w:rsid w:val="00C82308"/>
  </w:style>
  <w:style w:type="character" w:customStyle="1" w:styleId="WW8Num36z6">
    <w:name w:val="WW8Num36z6"/>
    <w:rsid w:val="00C82308"/>
  </w:style>
  <w:style w:type="character" w:customStyle="1" w:styleId="WW8Num36z7">
    <w:name w:val="WW8Num36z7"/>
    <w:rsid w:val="00C82308"/>
  </w:style>
  <w:style w:type="character" w:customStyle="1" w:styleId="WW8Num36z8">
    <w:name w:val="WW8Num36z8"/>
    <w:rsid w:val="00C82308"/>
  </w:style>
  <w:style w:type="character" w:customStyle="1" w:styleId="WW8Num37z0">
    <w:name w:val="WW8Num37z0"/>
    <w:rsid w:val="00C82308"/>
  </w:style>
  <w:style w:type="character" w:customStyle="1" w:styleId="WW8Num37z1">
    <w:name w:val="WW8Num37z1"/>
    <w:rsid w:val="00C82308"/>
    <w:rPr>
      <w:rFonts w:ascii="Arial" w:hAnsi="Arial" w:cs="Times New Roman"/>
      <w:b/>
      <w:sz w:val="22"/>
      <w:szCs w:val="22"/>
    </w:rPr>
  </w:style>
  <w:style w:type="character" w:customStyle="1" w:styleId="WW8Num37z2">
    <w:name w:val="WW8Num37z2"/>
    <w:rsid w:val="00C82308"/>
  </w:style>
  <w:style w:type="character" w:customStyle="1" w:styleId="WW8Num38z0">
    <w:name w:val="WW8Num38z0"/>
    <w:rsid w:val="00C82308"/>
  </w:style>
  <w:style w:type="character" w:customStyle="1" w:styleId="WW8Num38z1">
    <w:name w:val="WW8Num38z1"/>
    <w:rsid w:val="00C82308"/>
  </w:style>
  <w:style w:type="character" w:customStyle="1" w:styleId="WW8Num38z2">
    <w:name w:val="WW8Num38z2"/>
    <w:rsid w:val="00C82308"/>
  </w:style>
  <w:style w:type="character" w:customStyle="1" w:styleId="WW8Num38z3">
    <w:name w:val="WW8Num38z3"/>
    <w:rsid w:val="00C82308"/>
  </w:style>
  <w:style w:type="character" w:customStyle="1" w:styleId="WW8Num38z4">
    <w:name w:val="WW8Num38z4"/>
    <w:rsid w:val="00C82308"/>
  </w:style>
  <w:style w:type="character" w:customStyle="1" w:styleId="WW8Num38z5">
    <w:name w:val="WW8Num38z5"/>
    <w:rsid w:val="00C82308"/>
  </w:style>
  <w:style w:type="character" w:customStyle="1" w:styleId="WW8Num38z6">
    <w:name w:val="WW8Num38z6"/>
    <w:rsid w:val="00C82308"/>
  </w:style>
  <w:style w:type="character" w:customStyle="1" w:styleId="WW8Num38z7">
    <w:name w:val="WW8Num38z7"/>
    <w:rsid w:val="00C82308"/>
  </w:style>
  <w:style w:type="character" w:customStyle="1" w:styleId="WW8Num38z8">
    <w:name w:val="WW8Num38z8"/>
    <w:rsid w:val="00C82308"/>
  </w:style>
  <w:style w:type="character" w:customStyle="1" w:styleId="WW8Num39z0">
    <w:name w:val="WW8Num39z0"/>
    <w:rsid w:val="00C82308"/>
    <w:rPr>
      <w:rFonts w:cs="Arial" w:hint="default"/>
    </w:rPr>
  </w:style>
  <w:style w:type="character" w:customStyle="1" w:styleId="WW8Num39z1">
    <w:name w:val="WW8Num39z1"/>
    <w:rsid w:val="00C82308"/>
  </w:style>
  <w:style w:type="character" w:customStyle="1" w:styleId="WW8Num39z2">
    <w:name w:val="WW8Num39z2"/>
    <w:rsid w:val="00C82308"/>
  </w:style>
  <w:style w:type="character" w:customStyle="1" w:styleId="WW8Num39z3">
    <w:name w:val="WW8Num39z3"/>
    <w:rsid w:val="00C82308"/>
  </w:style>
  <w:style w:type="character" w:customStyle="1" w:styleId="WW8Num39z4">
    <w:name w:val="WW8Num39z4"/>
    <w:rsid w:val="00C82308"/>
  </w:style>
  <w:style w:type="character" w:customStyle="1" w:styleId="WW8Num39z5">
    <w:name w:val="WW8Num39z5"/>
    <w:rsid w:val="00C82308"/>
  </w:style>
  <w:style w:type="character" w:customStyle="1" w:styleId="WW8Num39z6">
    <w:name w:val="WW8Num39z6"/>
    <w:rsid w:val="00C82308"/>
  </w:style>
  <w:style w:type="character" w:customStyle="1" w:styleId="WW8Num39z7">
    <w:name w:val="WW8Num39z7"/>
    <w:rsid w:val="00C82308"/>
  </w:style>
  <w:style w:type="character" w:customStyle="1" w:styleId="WW8Num39z8">
    <w:name w:val="WW8Num39z8"/>
    <w:rsid w:val="00C82308"/>
  </w:style>
  <w:style w:type="character" w:customStyle="1" w:styleId="WW8Num40z0">
    <w:name w:val="WW8Num40z0"/>
    <w:rsid w:val="00C82308"/>
    <w:rPr>
      <w:rFonts w:cs="Arial"/>
    </w:rPr>
  </w:style>
  <w:style w:type="character" w:customStyle="1" w:styleId="WW8Num40z1">
    <w:name w:val="WW8Num40z1"/>
    <w:rsid w:val="00C82308"/>
  </w:style>
  <w:style w:type="character" w:customStyle="1" w:styleId="WW8Num40z2">
    <w:name w:val="WW8Num40z2"/>
    <w:rsid w:val="00C82308"/>
  </w:style>
  <w:style w:type="character" w:customStyle="1" w:styleId="WW8Num40z3">
    <w:name w:val="WW8Num40z3"/>
    <w:rsid w:val="00C82308"/>
  </w:style>
  <w:style w:type="character" w:customStyle="1" w:styleId="WW8Num40z4">
    <w:name w:val="WW8Num40z4"/>
    <w:rsid w:val="00C82308"/>
  </w:style>
  <w:style w:type="character" w:customStyle="1" w:styleId="WW8Num40z5">
    <w:name w:val="WW8Num40z5"/>
    <w:rsid w:val="00C82308"/>
  </w:style>
  <w:style w:type="character" w:customStyle="1" w:styleId="WW8Num40z6">
    <w:name w:val="WW8Num40z6"/>
    <w:rsid w:val="00C82308"/>
  </w:style>
  <w:style w:type="character" w:customStyle="1" w:styleId="WW8Num40z7">
    <w:name w:val="WW8Num40z7"/>
    <w:rsid w:val="00C82308"/>
  </w:style>
  <w:style w:type="character" w:customStyle="1" w:styleId="WW8Num40z8">
    <w:name w:val="WW8Num40z8"/>
    <w:rsid w:val="00C82308"/>
  </w:style>
  <w:style w:type="character" w:customStyle="1" w:styleId="WW8Num41z0">
    <w:name w:val="WW8Num41z0"/>
    <w:rsid w:val="00C82308"/>
    <w:rPr>
      <w:rFonts w:ascii="Arial" w:hAnsi="Arial" w:cs="Times New Roman" w:hint="default"/>
      <w:b w:val="0"/>
      <w:bCs/>
      <w:i w:val="0"/>
      <w:sz w:val="22"/>
    </w:rPr>
  </w:style>
  <w:style w:type="character" w:customStyle="1" w:styleId="WW8Num41z1">
    <w:name w:val="WW8Num41z1"/>
    <w:rsid w:val="00C82308"/>
  </w:style>
  <w:style w:type="character" w:customStyle="1" w:styleId="WW8Num41z2">
    <w:name w:val="WW8Num41z2"/>
    <w:rsid w:val="00C82308"/>
  </w:style>
  <w:style w:type="character" w:customStyle="1" w:styleId="WW8Num41z3">
    <w:name w:val="WW8Num41z3"/>
    <w:rsid w:val="00C82308"/>
  </w:style>
  <w:style w:type="character" w:customStyle="1" w:styleId="WW8Num41z4">
    <w:name w:val="WW8Num41z4"/>
    <w:rsid w:val="00C82308"/>
  </w:style>
  <w:style w:type="character" w:customStyle="1" w:styleId="WW8Num41z5">
    <w:name w:val="WW8Num41z5"/>
    <w:rsid w:val="00C82308"/>
  </w:style>
  <w:style w:type="character" w:customStyle="1" w:styleId="WW8Num41z6">
    <w:name w:val="WW8Num41z6"/>
    <w:rsid w:val="00C82308"/>
  </w:style>
  <w:style w:type="character" w:customStyle="1" w:styleId="WW8Num41z7">
    <w:name w:val="WW8Num41z7"/>
    <w:rsid w:val="00C82308"/>
  </w:style>
  <w:style w:type="character" w:customStyle="1" w:styleId="WW8Num41z8">
    <w:name w:val="WW8Num41z8"/>
    <w:rsid w:val="00C82308"/>
  </w:style>
  <w:style w:type="character" w:customStyle="1" w:styleId="WW8Num42z0">
    <w:name w:val="WW8Num42z0"/>
    <w:rsid w:val="00C82308"/>
    <w:rPr>
      <w:rFonts w:ascii="Arial" w:hAnsi="Arial" w:cs="Times New Roman"/>
      <w:bCs/>
      <w:spacing w:val="2"/>
      <w:sz w:val="22"/>
      <w:szCs w:val="22"/>
    </w:rPr>
  </w:style>
  <w:style w:type="character" w:customStyle="1" w:styleId="WW8Num43z0">
    <w:name w:val="WW8Num43z0"/>
    <w:rsid w:val="00C82308"/>
    <w:rPr>
      <w:rFonts w:ascii="Calibri" w:hAnsi="Calibri" w:cs="Times New Roman" w:hint="default"/>
    </w:rPr>
  </w:style>
  <w:style w:type="character" w:customStyle="1" w:styleId="WW8Num43z1">
    <w:name w:val="WW8Num43z1"/>
    <w:rsid w:val="00C82308"/>
  </w:style>
  <w:style w:type="character" w:customStyle="1" w:styleId="WW8Num43z2">
    <w:name w:val="WW8Num43z2"/>
    <w:rsid w:val="00C82308"/>
  </w:style>
  <w:style w:type="character" w:customStyle="1" w:styleId="WW8Num43z3">
    <w:name w:val="WW8Num43z3"/>
    <w:rsid w:val="00C82308"/>
  </w:style>
  <w:style w:type="character" w:customStyle="1" w:styleId="WW8Num43z4">
    <w:name w:val="WW8Num43z4"/>
    <w:rsid w:val="00C82308"/>
  </w:style>
  <w:style w:type="character" w:customStyle="1" w:styleId="WW8Num43z5">
    <w:name w:val="WW8Num43z5"/>
    <w:rsid w:val="00C82308"/>
  </w:style>
  <w:style w:type="character" w:customStyle="1" w:styleId="WW8Num43z6">
    <w:name w:val="WW8Num43z6"/>
    <w:rsid w:val="00C82308"/>
  </w:style>
  <w:style w:type="character" w:customStyle="1" w:styleId="WW8Num43z7">
    <w:name w:val="WW8Num43z7"/>
    <w:rsid w:val="00C82308"/>
  </w:style>
  <w:style w:type="character" w:customStyle="1" w:styleId="WW8Num43z8">
    <w:name w:val="WW8Num43z8"/>
    <w:rsid w:val="00C82308"/>
  </w:style>
  <w:style w:type="character" w:customStyle="1" w:styleId="WW8Num44z0">
    <w:name w:val="WW8Num44z0"/>
    <w:rsid w:val="00C82308"/>
    <w:rPr>
      <w:rFonts w:ascii="Arial" w:hAnsi="Arial" w:cs="Arial" w:hint="default"/>
      <w:sz w:val="22"/>
      <w:szCs w:val="22"/>
    </w:rPr>
  </w:style>
  <w:style w:type="character" w:customStyle="1" w:styleId="WW8Num44z1">
    <w:name w:val="WW8Num44z1"/>
    <w:rsid w:val="00C82308"/>
  </w:style>
  <w:style w:type="character" w:customStyle="1" w:styleId="WW8Num44z2">
    <w:name w:val="WW8Num44z2"/>
    <w:rsid w:val="00C82308"/>
  </w:style>
  <w:style w:type="character" w:customStyle="1" w:styleId="WW8Num44z3">
    <w:name w:val="WW8Num44z3"/>
    <w:rsid w:val="00C82308"/>
  </w:style>
  <w:style w:type="character" w:customStyle="1" w:styleId="WW8Num44z4">
    <w:name w:val="WW8Num44z4"/>
    <w:rsid w:val="00C82308"/>
  </w:style>
  <w:style w:type="character" w:customStyle="1" w:styleId="WW8Num44z5">
    <w:name w:val="WW8Num44z5"/>
    <w:rsid w:val="00C82308"/>
  </w:style>
  <w:style w:type="character" w:customStyle="1" w:styleId="WW8Num44z6">
    <w:name w:val="WW8Num44z6"/>
    <w:rsid w:val="00C82308"/>
  </w:style>
  <w:style w:type="character" w:customStyle="1" w:styleId="WW8Num44z7">
    <w:name w:val="WW8Num44z7"/>
    <w:rsid w:val="00C82308"/>
  </w:style>
  <w:style w:type="character" w:customStyle="1" w:styleId="WW8Num44z8">
    <w:name w:val="WW8Num44z8"/>
    <w:rsid w:val="00C82308"/>
  </w:style>
  <w:style w:type="character" w:customStyle="1" w:styleId="WW8Num45z0">
    <w:name w:val="WW8Num45z0"/>
    <w:rsid w:val="00C82308"/>
    <w:rPr>
      <w:rFonts w:ascii="Arial" w:hAnsi="Arial" w:cs="Arial"/>
    </w:rPr>
  </w:style>
  <w:style w:type="character" w:customStyle="1" w:styleId="WW8Num45z1">
    <w:name w:val="WW8Num45z1"/>
    <w:rsid w:val="00C82308"/>
  </w:style>
  <w:style w:type="character" w:customStyle="1" w:styleId="WW8Num45z2">
    <w:name w:val="WW8Num45z2"/>
    <w:rsid w:val="00C82308"/>
  </w:style>
  <w:style w:type="character" w:customStyle="1" w:styleId="WW8Num45z3">
    <w:name w:val="WW8Num45z3"/>
    <w:rsid w:val="00C82308"/>
  </w:style>
  <w:style w:type="character" w:customStyle="1" w:styleId="WW8Num45z4">
    <w:name w:val="WW8Num45z4"/>
    <w:rsid w:val="00C82308"/>
  </w:style>
  <w:style w:type="character" w:customStyle="1" w:styleId="WW8Num45z5">
    <w:name w:val="WW8Num45z5"/>
    <w:rsid w:val="00C82308"/>
  </w:style>
  <w:style w:type="character" w:customStyle="1" w:styleId="WW8Num45z6">
    <w:name w:val="WW8Num45z6"/>
    <w:rsid w:val="00C82308"/>
  </w:style>
  <w:style w:type="character" w:customStyle="1" w:styleId="WW8Num45z7">
    <w:name w:val="WW8Num45z7"/>
    <w:rsid w:val="00C82308"/>
  </w:style>
  <w:style w:type="character" w:customStyle="1" w:styleId="WW8Num45z8">
    <w:name w:val="WW8Num45z8"/>
    <w:rsid w:val="00C82308"/>
  </w:style>
  <w:style w:type="character" w:customStyle="1" w:styleId="WW8Num46z0">
    <w:name w:val="WW8Num46z0"/>
    <w:rsid w:val="00C82308"/>
  </w:style>
  <w:style w:type="character" w:customStyle="1" w:styleId="WW8Num46z1">
    <w:name w:val="WW8Num46z1"/>
    <w:rsid w:val="00C82308"/>
  </w:style>
  <w:style w:type="character" w:customStyle="1" w:styleId="WW8Num46z2">
    <w:name w:val="WW8Num46z2"/>
    <w:rsid w:val="00C82308"/>
  </w:style>
  <w:style w:type="character" w:customStyle="1" w:styleId="WW8Num46z3">
    <w:name w:val="WW8Num46z3"/>
    <w:rsid w:val="00C82308"/>
  </w:style>
  <w:style w:type="character" w:customStyle="1" w:styleId="WW8Num46z4">
    <w:name w:val="WW8Num46z4"/>
    <w:rsid w:val="00C82308"/>
  </w:style>
  <w:style w:type="character" w:customStyle="1" w:styleId="WW8Num46z5">
    <w:name w:val="WW8Num46z5"/>
    <w:rsid w:val="00C82308"/>
  </w:style>
  <w:style w:type="character" w:customStyle="1" w:styleId="WW8Num46z6">
    <w:name w:val="WW8Num46z6"/>
    <w:rsid w:val="00C82308"/>
  </w:style>
  <w:style w:type="character" w:customStyle="1" w:styleId="WW8Num46z7">
    <w:name w:val="WW8Num46z7"/>
    <w:rsid w:val="00C82308"/>
  </w:style>
  <w:style w:type="character" w:customStyle="1" w:styleId="WW8Num46z8">
    <w:name w:val="WW8Num46z8"/>
    <w:rsid w:val="00C82308"/>
  </w:style>
  <w:style w:type="character" w:customStyle="1" w:styleId="WW8Num47z0">
    <w:name w:val="WW8Num47z0"/>
    <w:rsid w:val="00C82308"/>
  </w:style>
  <w:style w:type="character" w:customStyle="1" w:styleId="WW8Num47z1">
    <w:name w:val="WW8Num47z1"/>
    <w:rsid w:val="00C82308"/>
  </w:style>
  <w:style w:type="character" w:customStyle="1" w:styleId="WW8Num47z2">
    <w:name w:val="WW8Num47z2"/>
    <w:rsid w:val="00C82308"/>
  </w:style>
  <w:style w:type="character" w:customStyle="1" w:styleId="WW8Num47z3">
    <w:name w:val="WW8Num47z3"/>
    <w:rsid w:val="00C82308"/>
  </w:style>
  <w:style w:type="character" w:customStyle="1" w:styleId="WW8Num47z4">
    <w:name w:val="WW8Num47z4"/>
    <w:rsid w:val="00C82308"/>
  </w:style>
  <w:style w:type="character" w:customStyle="1" w:styleId="WW8Num47z5">
    <w:name w:val="WW8Num47z5"/>
    <w:rsid w:val="00C82308"/>
  </w:style>
  <w:style w:type="character" w:customStyle="1" w:styleId="WW8Num47z6">
    <w:name w:val="WW8Num47z6"/>
    <w:rsid w:val="00C82308"/>
  </w:style>
  <w:style w:type="character" w:customStyle="1" w:styleId="WW8Num47z7">
    <w:name w:val="WW8Num47z7"/>
    <w:rsid w:val="00C82308"/>
  </w:style>
  <w:style w:type="character" w:customStyle="1" w:styleId="WW8Num47z8">
    <w:name w:val="WW8Num47z8"/>
    <w:rsid w:val="00C82308"/>
  </w:style>
  <w:style w:type="character" w:customStyle="1" w:styleId="WW8Num48z0">
    <w:name w:val="WW8Num48z0"/>
    <w:rsid w:val="00C82308"/>
  </w:style>
  <w:style w:type="character" w:customStyle="1" w:styleId="WW8Num48z1">
    <w:name w:val="WW8Num48z1"/>
    <w:rsid w:val="00C82308"/>
  </w:style>
  <w:style w:type="character" w:customStyle="1" w:styleId="WW8Num48z2">
    <w:name w:val="WW8Num48z2"/>
    <w:rsid w:val="00C82308"/>
  </w:style>
  <w:style w:type="character" w:customStyle="1" w:styleId="WW8Num48z3">
    <w:name w:val="WW8Num48z3"/>
    <w:rsid w:val="00C82308"/>
  </w:style>
  <w:style w:type="character" w:customStyle="1" w:styleId="WW8Num48z4">
    <w:name w:val="WW8Num48z4"/>
    <w:rsid w:val="00C82308"/>
  </w:style>
  <w:style w:type="character" w:customStyle="1" w:styleId="WW8Num48z5">
    <w:name w:val="WW8Num48z5"/>
    <w:rsid w:val="00C82308"/>
  </w:style>
  <w:style w:type="character" w:customStyle="1" w:styleId="WW8Num48z6">
    <w:name w:val="WW8Num48z6"/>
    <w:rsid w:val="00C82308"/>
  </w:style>
  <w:style w:type="character" w:customStyle="1" w:styleId="WW8Num48z7">
    <w:name w:val="WW8Num48z7"/>
    <w:rsid w:val="00C82308"/>
  </w:style>
  <w:style w:type="character" w:customStyle="1" w:styleId="WW8Num48z8">
    <w:name w:val="WW8Num48z8"/>
    <w:rsid w:val="00C82308"/>
  </w:style>
  <w:style w:type="character" w:customStyle="1" w:styleId="WW8Num49z0">
    <w:name w:val="WW8Num49z0"/>
    <w:rsid w:val="00C82308"/>
    <w:rPr>
      <w:rFonts w:ascii="Arial" w:hAnsi="Arial" w:cs="Arial" w:hint="default"/>
      <w:spacing w:val="2"/>
      <w:sz w:val="22"/>
      <w:szCs w:val="22"/>
    </w:rPr>
  </w:style>
  <w:style w:type="character" w:customStyle="1" w:styleId="WW8Num49z1">
    <w:name w:val="WW8Num49z1"/>
    <w:rsid w:val="00C82308"/>
  </w:style>
  <w:style w:type="character" w:customStyle="1" w:styleId="WW8Num49z2">
    <w:name w:val="WW8Num49z2"/>
    <w:rsid w:val="00C82308"/>
  </w:style>
  <w:style w:type="character" w:customStyle="1" w:styleId="WW8Num49z3">
    <w:name w:val="WW8Num49z3"/>
    <w:rsid w:val="00C82308"/>
  </w:style>
  <w:style w:type="character" w:customStyle="1" w:styleId="WW8Num49z4">
    <w:name w:val="WW8Num49z4"/>
    <w:rsid w:val="00C82308"/>
  </w:style>
  <w:style w:type="character" w:customStyle="1" w:styleId="WW8Num49z5">
    <w:name w:val="WW8Num49z5"/>
    <w:rsid w:val="00C82308"/>
  </w:style>
  <w:style w:type="character" w:customStyle="1" w:styleId="WW8Num49z6">
    <w:name w:val="WW8Num49z6"/>
    <w:rsid w:val="00C82308"/>
  </w:style>
  <w:style w:type="character" w:customStyle="1" w:styleId="WW8Num49z7">
    <w:name w:val="WW8Num49z7"/>
    <w:rsid w:val="00C82308"/>
  </w:style>
  <w:style w:type="character" w:customStyle="1" w:styleId="WW8Num49z8">
    <w:name w:val="WW8Num49z8"/>
    <w:rsid w:val="00C82308"/>
  </w:style>
  <w:style w:type="character" w:customStyle="1" w:styleId="WW8Num50z0">
    <w:name w:val="WW8Num50z0"/>
    <w:rsid w:val="00C82308"/>
    <w:rPr>
      <w:rFonts w:hint="default"/>
    </w:rPr>
  </w:style>
  <w:style w:type="character" w:customStyle="1" w:styleId="WW8Num50z1">
    <w:name w:val="WW8Num50z1"/>
    <w:rsid w:val="00C82308"/>
  </w:style>
  <w:style w:type="character" w:customStyle="1" w:styleId="WW8Num50z2">
    <w:name w:val="WW8Num50z2"/>
    <w:rsid w:val="00C82308"/>
  </w:style>
  <w:style w:type="character" w:customStyle="1" w:styleId="WW8Num50z3">
    <w:name w:val="WW8Num50z3"/>
    <w:rsid w:val="00C82308"/>
  </w:style>
  <w:style w:type="character" w:customStyle="1" w:styleId="WW8Num50z4">
    <w:name w:val="WW8Num50z4"/>
    <w:rsid w:val="00C82308"/>
  </w:style>
  <w:style w:type="character" w:customStyle="1" w:styleId="WW8Num50z5">
    <w:name w:val="WW8Num50z5"/>
    <w:rsid w:val="00C82308"/>
  </w:style>
  <w:style w:type="character" w:customStyle="1" w:styleId="WW8Num50z6">
    <w:name w:val="WW8Num50z6"/>
    <w:rsid w:val="00C82308"/>
  </w:style>
  <w:style w:type="character" w:customStyle="1" w:styleId="WW8Num50z7">
    <w:name w:val="WW8Num50z7"/>
    <w:rsid w:val="00C82308"/>
  </w:style>
  <w:style w:type="character" w:customStyle="1" w:styleId="WW8Num50z8">
    <w:name w:val="WW8Num50z8"/>
    <w:rsid w:val="00C82308"/>
  </w:style>
  <w:style w:type="character" w:customStyle="1" w:styleId="WW8Num51z0">
    <w:name w:val="WW8Num51z0"/>
    <w:rsid w:val="00C82308"/>
  </w:style>
  <w:style w:type="character" w:customStyle="1" w:styleId="WW8Num51z1">
    <w:name w:val="WW8Num51z1"/>
    <w:rsid w:val="00C82308"/>
  </w:style>
  <w:style w:type="character" w:customStyle="1" w:styleId="WW8Num51z2">
    <w:name w:val="WW8Num51z2"/>
    <w:rsid w:val="00C82308"/>
  </w:style>
  <w:style w:type="character" w:customStyle="1" w:styleId="WW8Num51z3">
    <w:name w:val="WW8Num51z3"/>
    <w:rsid w:val="00C82308"/>
  </w:style>
  <w:style w:type="character" w:customStyle="1" w:styleId="WW8Num51z4">
    <w:name w:val="WW8Num51z4"/>
    <w:rsid w:val="00C82308"/>
  </w:style>
  <w:style w:type="character" w:customStyle="1" w:styleId="WW8Num51z5">
    <w:name w:val="WW8Num51z5"/>
    <w:rsid w:val="00C82308"/>
  </w:style>
  <w:style w:type="character" w:customStyle="1" w:styleId="WW8Num51z6">
    <w:name w:val="WW8Num51z6"/>
    <w:rsid w:val="00C82308"/>
  </w:style>
  <w:style w:type="character" w:customStyle="1" w:styleId="WW8Num51z7">
    <w:name w:val="WW8Num51z7"/>
    <w:rsid w:val="00C82308"/>
  </w:style>
  <w:style w:type="character" w:customStyle="1" w:styleId="WW8Num51z8">
    <w:name w:val="WW8Num51z8"/>
    <w:rsid w:val="00C82308"/>
  </w:style>
  <w:style w:type="character" w:customStyle="1" w:styleId="WW8Num52z0">
    <w:name w:val="WW8Num52z0"/>
    <w:rsid w:val="00C82308"/>
  </w:style>
  <w:style w:type="character" w:customStyle="1" w:styleId="WW8Num52z1">
    <w:name w:val="WW8Num52z1"/>
    <w:rsid w:val="00C82308"/>
  </w:style>
  <w:style w:type="character" w:customStyle="1" w:styleId="WW8Num52z2">
    <w:name w:val="WW8Num52z2"/>
    <w:rsid w:val="00C82308"/>
  </w:style>
  <w:style w:type="character" w:customStyle="1" w:styleId="WW8Num52z3">
    <w:name w:val="WW8Num52z3"/>
    <w:rsid w:val="00C82308"/>
  </w:style>
  <w:style w:type="character" w:customStyle="1" w:styleId="WW8Num52z4">
    <w:name w:val="WW8Num52z4"/>
    <w:rsid w:val="00C82308"/>
  </w:style>
  <w:style w:type="character" w:customStyle="1" w:styleId="WW8Num52z5">
    <w:name w:val="WW8Num52z5"/>
    <w:rsid w:val="00C82308"/>
  </w:style>
  <w:style w:type="character" w:customStyle="1" w:styleId="WW8Num52z6">
    <w:name w:val="WW8Num52z6"/>
    <w:rsid w:val="00C82308"/>
  </w:style>
  <w:style w:type="character" w:customStyle="1" w:styleId="WW8Num52z7">
    <w:name w:val="WW8Num52z7"/>
    <w:rsid w:val="00C82308"/>
  </w:style>
  <w:style w:type="character" w:customStyle="1" w:styleId="WW8Num52z8">
    <w:name w:val="WW8Num52z8"/>
    <w:rsid w:val="00C82308"/>
  </w:style>
  <w:style w:type="character" w:customStyle="1" w:styleId="WW8Num53z0">
    <w:name w:val="WW8Num53z0"/>
    <w:rsid w:val="00C82308"/>
    <w:rPr>
      <w:rFonts w:cs="Times New Roman"/>
    </w:rPr>
  </w:style>
  <w:style w:type="character" w:customStyle="1" w:styleId="WW8Num53z1">
    <w:name w:val="WW8Num53z1"/>
    <w:rsid w:val="00C82308"/>
    <w:rPr>
      <w:sz w:val="22"/>
      <w:szCs w:val="22"/>
    </w:rPr>
  </w:style>
  <w:style w:type="character" w:customStyle="1" w:styleId="WW8Num53z2">
    <w:name w:val="WW8Num53z2"/>
    <w:rsid w:val="00C82308"/>
  </w:style>
  <w:style w:type="character" w:customStyle="1" w:styleId="WW8Num54z0">
    <w:name w:val="WW8Num54z0"/>
    <w:rsid w:val="00C82308"/>
  </w:style>
  <w:style w:type="character" w:customStyle="1" w:styleId="WW8Num54z1">
    <w:name w:val="WW8Num54z1"/>
    <w:rsid w:val="00C82308"/>
  </w:style>
  <w:style w:type="character" w:customStyle="1" w:styleId="WW8Num54z2">
    <w:name w:val="WW8Num54z2"/>
    <w:rsid w:val="00C82308"/>
  </w:style>
  <w:style w:type="character" w:customStyle="1" w:styleId="WW8Num54z3">
    <w:name w:val="WW8Num54z3"/>
    <w:rsid w:val="00C82308"/>
  </w:style>
  <w:style w:type="character" w:customStyle="1" w:styleId="WW8Num54z4">
    <w:name w:val="WW8Num54z4"/>
    <w:rsid w:val="00C82308"/>
  </w:style>
  <w:style w:type="character" w:customStyle="1" w:styleId="WW8Num54z5">
    <w:name w:val="WW8Num54z5"/>
    <w:rsid w:val="00C82308"/>
  </w:style>
  <w:style w:type="character" w:customStyle="1" w:styleId="WW8Num54z6">
    <w:name w:val="WW8Num54z6"/>
    <w:rsid w:val="00C82308"/>
  </w:style>
  <w:style w:type="character" w:customStyle="1" w:styleId="WW8Num54z7">
    <w:name w:val="WW8Num54z7"/>
    <w:rsid w:val="00C82308"/>
  </w:style>
  <w:style w:type="character" w:customStyle="1" w:styleId="WW8Num54z8">
    <w:name w:val="WW8Num54z8"/>
    <w:rsid w:val="00C82308"/>
  </w:style>
  <w:style w:type="character" w:customStyle="1" w:styleId="WW8Num55z0">
    <w:name w:val="WW8Num55z0"/>
    <w:rsid w:val="00C82308"/>
  </w:style>
  <w:style w:type="character" w:customStyle="1" w:styleId="WW8Num55z1">
    <w:name w:val="WW8Num55z1"/>
    <w:rsid w:val="00C82308"/>
  </w:style>
  <w:style w:type="character" w:customStyle="1" w:styleId="WW8Num55z2">
    <w:name w:val="WW8Num55z2"/>
    <w:rsid w:val="00C82308"/>
  </w:style>
  <w:style w:type="character" w:customStyle="1" w:styleId="WW8Num55z3">
    <w:name w:val="WW8Num55z3"/>
    <w:rsid w:val="00C82308"/>
  </w:style>
  <w:style w:type="character" w:customStyle="1" w:styleId="WW8Num55z4">
    <w:name w:val="WW8Num55z4"/>
    <w:rsid w:val="00C82308"/>
  </w:style>
  <w:style w:type="character" w:customStyle="1" w:styleId="WW8Num55z5">
    <w:name w:val="WW8Num55z5"/>
    <w:rsid w:val="00C82308"/>
  </w:style>
  <w:style w:type="character" w:customStyle="1" w:styleId="WW8Num55z6">
    <w:name w:val="WW8Num55z6"/>
    <w:rsid w:val="00C82308"/>
  </w:style>
  <w:style w:type="character" w:customStyle="1" w:styleId="WW8Num55z7">
    <w:name w:val="WW8Num55z7"/>
    <w:rsid w:val="00C82308"/>
  </w:style>
  <w:style w:type="character" w:customStyle="1" w:styleId="WW8Num55z8">
    <w:name w:val="WW8Num55z8"/>
    <w:rsid w:val="00C82308"/>
  </w:style>
  <w:style w:type="character" w:customStyle="1" w:styleId="WW8Num56z0">
    <w:name w:val="WW8Num56z0"/>
    <w:rsid w:val="00C82308"/>
  </w:style>
  <w:style w:type="character" w:customStyle="1" w:styleId="WW8Num56z1">
    <w:name w:val="WW8Num56z1"/>
    <w:rsid w:val="00C82308"/>
    <w:rPr>
      <w:rFonts w:cs="Times New Roman"/>
    </w:rPr>
  </w:style>
  <w:style w:type="character" w:customStyle="1" w:styleId="WW8Num57z0">
    <w:name w:val="WW8Num57z0"/>
    <w:rsid w:val="00C82308"/>
  </w:style>
  <w:style w:type="character" w:customStyle="1" w:styleId="WW8Num57z1">
    <w:name w:val="WW8Num57z1"/>
    <w:rsid w:val="00C82308"/>
  </w:style>
  <w:style w:type="character" w:customStyle="1" w:styleId="WW8Num57z2">
    <w:name w:val="WW8Num57z2"/>
    <w:rsid w:val="00C82308"/>
  </w:style>
  <w:style w:type="character" w:customStyle="1" w:styleId="WW8Num57z3">
    <w:name w:val="WW8Num57z3"/>
    <w:rsid w:val="00C82308"/>
  </w:style>
  <w:style w:type="character" w:customStyle="1" w:styleId="WW8Num57z4">
    <w:name w:val="WW8Num57z4"/>
    <w:rsid w:val="00C82308"/>
  </w:style>
  <w:style w:type="character" w:customStyle="1" w:styleId="WW8Num57z5">
    <w:name w:val="WW8Num57z5"/>
    <w:rsid w:val="00C82308"/>
  </w:style>
  <w:style w:type="character" w:customStyle="1" w:styleId="WW8Num57z6">
    <w:name w:val="WW8Num57z6"/>
    <w:rsid w:val="00C82308"/>
  </w:style>
  <w:style w:type="character" w:customStyle="1" w:styleId="WW8Num57z7">
    <w:name w:val="WW8Num57z7"/>
    <w:rsid w:val="00C82308"/>
  </w:style>
  <w:style w:type="character" w:customStyle="1" w:styleId="WW8Num57z8">
    <w:name w:val="WW8Num57z8"/>
    <w:rsid w:val="00C82308"/>
  </w:style>
  <w:style w:type="character" w:customStyle="1" w:styleId="WW8Num58z0">
    <w:name w:val="WW8Num58z0"/>
    <w:rsid w:val="00C82308"/>
    <w:rPr>
      <w:rFonts w:ascii="Arial" w:eastAsia="Times New Roman" w:hAnsi="Arial" w:cs="Arial"/>
      <w:b w:val="0"/>
    </w:rPr>
  </w:style>
  <w:style w:type="character" w:customStyle="1" w:styleId="WW8Num58z1">
    <w:name w:val="WW8Num58z1"/>
    <w:rsid w:val="00C82308"/>
    <w:rPr>
      <w:rFonts w:cs="Times New Roman"/>
    </w:rPr>
  </w:style>
  <w:style w:type="character" w:customStyle="1" w:styleId="WW8Num58z2">
    <w:name w:val="WW8Num58z2"/>
    <w:rsid w:val="00C82308"/>
    <w:rPr>
      <w:rFonts w:eastAsia="Times New Roman" w:cs="Times New Roman"/>
      <w:color w:val="000000"/>
      <w:spacing w:val="2"/>
    </w:rPr>
  </w:style>
  <w:style w:type="character" w:customStyle="1" w:styleId="WW8Num59z0">
    <w:name w:val="WW8Num59z0"/>
    <w:rsid w:val="00C82308"/>
  </w:style>
  <w:style w:type="character" w:customStyle="1" w:styleId="WW8Num59z1">
    <w:name w:val="WW8Num59z1"/>
    <w:rsid w:val="00C82308"/>
  </w:style>
  <w:style w:type="character" w:customStyle="1" w:styleId="WW8Num59z2">
    <w:name w:val="WW8Num59z2"/>
    <w:rsid w:val="00C82308"/>
  </w:style>
  <w:style w:type="character" w:customStyle="1" w:styleId="WW8Num59z3">
    <w:name w:val="WW8Num59z3"/>
    <w:rsid w:val="00C82308"/>
  </w:style>
  <w:style w:type="character" w:customStyle="1" w:styleId="WW8Num59z4">
    <w:name w:val="WW8Num59z4"/>
    <w:rsid w:val="00C82308"/>
  </w:style>
  <w:style w:type="character" w:customStyle="1" w:styleId="WW8Num59z5">
    <w:name w:val="WW8Num59z5"/>
    <w:rsid w:val="00C82308"/>
  </w:style>
  <w:style w:type="character" w:customStyle="1" w:styleId="WW8Num59z6">
    <w:name w:val="WW8Num59z6"/>
    <w:rsid w:val="00C82308"/>
  </w:style>
  <w:style w:type="character" w:customStyle="1" w:styleId="WW8Num59z7">
    <w:name w:val="WW8Num59z7"/>
    <w:rsid w:val="00C82308"/>
  </w:style>
  <w:style w:type="character" w:customStyle="1" w:styleId="WW8Num59z8">
    <w:name w:val="WW8Num59z8"/>
    <w:rsid w:val="00C82308"/>
  </w:style>
  <w:style w:type="character" w:customStyle="1" w:styleId="WW8Num60z0">
    <w:name w:val="WW8Num60z0"/>
    <w:rsid w:val="00C82308"/>
  </w:style>
  <w:style w:type="character" w:customStyle="1" w:styleId="WW8Num60z1">
    <w:name w:val="WW8Num60z1"/>
    <w:rsid w:val="00C82308"/>
  </w:style>
  <w:style w:type="character" w:customStyle="1" w:styleId="WW8Num60z2">
    <w:name w:val="WW8Num60z2"/>
    <w:rsid w:val="00C82308"/>
  </w:style>
  <w:style w:type="character" w:customStyle="1" w:styleId="WW8Num60z3">
    <w:name w:val="WW8Num60z3"/>
    <w:rsid w:val="00C82308"/>
  </w:style>
  <w:style w:type="character" w:customStyle="1" w:styleId="WW8Num60z4">
    <w:name w:val="WW8Num60z4"/>
    <w:rsid w:val="00C82308"/>
  </w:style>
  <w:style w:type="character" w:customStyle="1" w:styleId="WW8Num60z5">
    <w:name w:val="WW8Num60z5"/>
    <w:rsid w:val="00C82308"/>
  </w:style>
  <w:style w:type="character" w:customStyle="1" w:styleId="WW8Num60z6">
    <w:name w:val="WW8Num60z6"/>
    <w:rsid w:val="00C82308"/>
  </w:style>
  <w:style w:type="character" w:customStyle="1" w:styleId="WW8Num60z7">
    <w:name w:val="WW8Num60z7"/>
    <w:rsid w:val="00C82308"/>
  </w:style>
  <w:style w:type="character" w:customStyle="1" w:styleId="WW8Num60z8">
    <w:name w:val="WW8Num60z8"/>
    <w:rsid w:val="00C82308"/>
  </w:style>
  <w:style w:type="character" w:customStyle="1" w:styleId="WW8Num61z0">
    <w:name w:val="WW8Num61z0"/>
    <w:rsid w:val="00C82308"/>
  </w:style>
  <w:style w:type="character" w:customStyle="1" w:styleId="WW8Num61z1">
    <w:name w:val="WW8Num61z1"/>
    <w:rsid w:val="00C82308"/>
  </w:style>
  <w:style w:type="character" w:customStyle="1" w:styleId="WW8Num61z2">
    <w:name w:val="WW8Num61z2"/>
    <w:rsid w:val="00C82308"/>
  </w:style>
  <w:style w:type="character" w:customStyle="1" w:styleId="WW8Num61z3">
    <w:name w:val="WW8Num61z3"/>
    <w:rsid w:val="00C82308"/>
  </w:style>
  <w:style w:type="character" w:customStyle="1" w:styleId="WW8Num61z4">
    <w:name w:val="WW8Num61z4"/>
    <w:rsid w:val="00C82308"/>
  </w:style>
  <w:style w:type="character" w:customStyle="1" w:styleId="WW8Num61z5">
    <w:name w:val="WW8Num61z5"/>
    <w:rsid w:val="00C82308"/>
  </w:style>
  <w:style w:type="character" w:customStyle="1" w:styleId="WW8Num61z6">
    <w:name w:val="WW8Num61z6"/>
    <w:rsid w:val="00C82308"/>
  </w:style>
  <w:style w:type="character" w:customStyle="1" w:styleId="WW8Num61z7">
    <w:name w:val="WW8Num61z7"/>
    <w:rsid w:val="00C82308"/>
  </w:style>
  <w:style w:type="character" w:customStyle="1" w:styleId="WW8Num61z8">
    <w:name w:val="WW8Num61z8"/>
    <w:rsid w:val="00C82308"/>
  </w:style>
  <w:style w:type="character" w:customStyle="1" w:styleId="WW8Num62z0">
    <w:name w:val="WW8Num62z0"/>
    <w:rsid w:val="00C82308"/>
  </w:style>
  <w:style w:type="character" w:customStyle="1" w:styleId="WW8Num62z1">
    <w:name w:val="WW8Num62z1"/>
    <w:rsid w:val="00C82308"/>
  </w:style>
  <w:style w:type="character" w:customStyle="1" w:styleId="WW8Num62z2">
    <w:name w:val="WW8Num62z2"/>
    <w:rsid w:val="00C82308"/>
  </w:style>
  <w:style w:type="character" w:customStyle="1" w:styleId="WW8Num62z3">
    <w:name w:val="WW8Num62z3"/>
    <w:rsid w:val="00C82308"/>
  </w:style>
  <w:style w:type="character" w:customStyle="1" w:styleId="WW8Num62z4">
    <w:name w:val="WW8Num62z4"/>
    <w:rsid w:val="00C82308"/>
  </w:style>
  <w:style w:type="character" w:customStyle="1" w:styleId="WW8Num62z5">
    <w:name w:val="WW8Num62z5"/>
    <w:rsid w:val="00C82308"/>
  </w:style>
  <w:style w:type="character" w:customStyle="1" w:styleId="WW8Num62z6">
    <w:name w:val="WW8Num62z6"/>
    <w:rsid w:val="00C82308"/>
  </w:style>
  <w:style w:type="character" w:customStyle="1" w:styleId="WW8Num62z7">
    <w:name w:val="WW8Num62z7"/>
    <w:rsid w:val="00C82308"/>
  </w:style>
  <w:style w:type="character" w:customStyle="1" w:styleId="WW8Num62z8">
    <w:name w:val="WW8Num62z8"/>
    <w:rsid w:val="00C82308"/>
  </w:style>
  <w:style w:type="character" w:customStyle="1" w:styleId="WW8Num63z0">
    <w:name w:val="WW8Num63z0"/>
    <w:rsid w:val="00C82308"/>
    <w:rPr>
      <w:rFonts w:ascii="Arial" w:hAnsi="Arial" w:cs="Times New Roman" w:hint="default"/>
      <w:b w:val="0"/>
      <w:i w:val="0"/>
      <w:sz w:val="22"/>
      <w:szCs w:val="20"/>
    </w:rPr>
  </w:style>
  <w:style w:type="character" w:customStyle="1" w:styleId="WW8Num63z1">
    <w:name w:val="WW8Num63z1"/>
    <w:rsid w:val="00C82308"/>
  </w:style>
  <w:style w:type="character" w:customStyle="1" w:styleId="WW8Num63z2">
    <w:name w:val="WW8Num63z2"/>
    <w:rsid w:val="00C82308"/>
  </w:style>
  <w:style w:type="character" w:customStyle="1" w:styleId="WW8Num63z3">
    <w:name w:val="WW8Num63z3"/>
    <w:rsid w:val="00C82308"/>
  </w:style>
  <w:style w:type="character" w:customStyle="1" w:styleId="WW8Num63z4">
    <w:name w:val="WW8Num63z4"/>
    <w:rsid w:val="00C82308"/>
  </w:style>
  <w:style w:type="character" w:customStyle="1" w:styleId="WW8Num63z5">
    <w:name w:val="WW8Num63z5"/>
    <w:rsid w:val="00C82308"/>
  </w:style>
  <w:style w:type="character" w:customStyle="1" w:styleId="WW8Num63z6">
    <w:name w:val="WW8Num63z6"/>
    <w:rsid w:val="00C82308"/>
  </w:style>
  <w:style w:type="character" w:customStyle="1" w:styleId="WW8Num63z7">
    <w:name w:val="WW8Num63z7"/>
    <w:rsid w:val="00C82308"/>
  </w:style>
  <w:style w:type="character" w:customStyle="1" w:styleId="WW8Num63z8">
    <w:name w:val="WW8Num63z8"/>
    <w:rsid w:val="00C82308"/>
  </w:style>
  <w:style w:type="character" w:customStyle="1" w:styleId="WW8Num64z0">
    <w:name w:val="WW8Num64z0"/>
    <w:rsid w:val="00C82308"/>
    <w:rPr>
      <w:rFonts w:ascii="Arial" w:hAnsi="Arial" w:cs="Arial"/>
    </w:rPr>
  </w:style>
  <w:style w:type="character" w:customStyle="1" w:styleId="WW8Num64z1">
    <w:name w:val="WW8Num64z1"/>
    <w:rsid w:val="00C82308"/>
  </w:style>
  <w:style w:type="character" w:customStyle="1" w:styleId="WW8Num64z2">
    <w:name w:val="WW8Num64z2"/>
    <w:rsid w:val="00C82308"/>
  </w:style>
  <w:style w:type="character" w:customStyle="1" w:styleId="WW8Num64z3">
    <w:name w:val="WW8Num64z3"/>
    <w:rsid w:val="00C82308"/>
  </w:style>
  <w:style w:type="character" w:customStyle="1" w:styleId="WW8Num64z4">
    <w:name w:val="WW8Num64z4"/>
    <w:rsid w:val="00C82308"/>
  </w:style>
  <w:style w:type="character" w:customStyle="1" w:styleId="WW8Num64z5">
    <w:name w:val="WW8Num64z5"/>
    <w:rsid w:val="00C82308"/>
  </w:style>
  <w:style w:type="character" w:customStyle="1" w:styleId="WW8Num64z6">
    <w:name w:val="WW8Num64z6"/>
    <w:rsid w:val="00C82308"/>
  </w:style>
  <w:style w:type="character" w:customStyle="1" w:styleId="WW8Num64z7">
    <w:name w:val="WW8Num64z7"/>
    <w:rsid w:val="00C82308"/>
  </w:style>
  <w:style w:type="character" w:customStyle="1" w:styleId="WW8Num64z8">
    <w:name w:val="WW8Num64z8"/>
    <w:rsid w:val="00C82308"/>
  </w:style>
  <w:style w:type="character" w:customStyle="1" w:styleId="WW8Num5z1">
    <w:name w:val="WW8Num5z1"/>
    <w:rsid w:val="00C82308"/>
  </w:style>
  <w:style w:type="character" w:customStyle="1" w:styleId="WW8Num5z2">
    <w:name w:val="WW8Num5z2"/>
    <w:rsid w:val="00C82308"/>
  </w:style>
  <w:style w:type="character" w:customStyle="1" w:styleId="WW8Num5z3">
    <w:name w:val="WW8Num5z3"/>
    <w:rsid w:val="00C82308"/>
  </w:style>
  <w:style w:type="character" w:customStyle="1" w:styleId="WW8Num5z4">
    <w:name w:val="WW8Num5z4"/>
    <w:rsid w:val="00C82308"/>
  </w:style>
  <w:style w:type="character" w:customStyle="1" w:styleId="WW8Num5z5">
    <w:name w:val="WW8Num5z5"/>
    <w:rsid w:val="00C82308"/>
  </w:style>
  <w:style w:type="character" w:customStyle="1" w:styleId="WW8Num5z6">
    <w:name w:val="WW8Num5z6"/>
    <w:rsid w:val="00C82308"/>
  </w:style>
  <w:style w:type="character" w:customStyle="1" w:styleId="WW8Num5z7">
    <w:name w:val="WW8Num5z7"/>
    <w:rsid w:val="00C82308"/>
  </w:style>
  <w:style w:type="character" w:customStyle="1" w:styleId="WW8Num5z8">
    <w:name w:val="WW8Num5z8"/>
    <w:rsid w:val="00C82308"/>
  </w:style>
  <w:style w:type="character" w:customStyle="1" w:styleId="WW8Num6z1">
    <w:name w:val="WW8Num6z1"/>
    <w:rsid w:val="00C82308"/>
  </w:style>
  <w:style w:type="character" w:customStyle="1" w:styleId="WW8Num6z2">
    <w:name w:val="WW8Num6z2"/>
    <w:rsid w:val="00C82308"/>
  </w:style>
  <w:style w:type="character" w:customStyle="1" w:styleId="WW8Num6z3">
    <w:name w:val="WW8Num6z3"/>
    <w:rsid w:val="00C82308"/>
  </w:style>
  <w:style w:type="character" w:customStyle="1" w:styleId="WW8Num6z4">
    <w:name w:val="WW8Num6z4"/>
    <w:rsid w:val="00C82308"/>
  </w:style>
  <w:style w:type="character" w:customStyle="1" w:styleId="WW8Num6z5">
    <w:name w:val="WW8Num6z5"/>
    <w:rsid w:val="00C82308"/>
  </w:style>
  <w:style w:type="character" w:customStyle="1" w:styleId="WW8Num6z6">
    <w:name w:val="WW8Num6z6"/>
    <w:rsid w:val="00C82308"/>
  </w:style>
  <w:style w:type="character" w:customStyle="1" w:styleId="WW8Num6z7">
    <w:name w:val="WW8Num6z7"/>
    <w:rsid w:val="00C82308"/>
  </w:style>
  <w:style w:type="character" w:customStyle="1" w:styleId="WW8Num6z8">
    <w:name w:val="WW8Num6z8"/>
    <w:rsid w:val="00C82308"/>
  </w:style>
  <w:style w:type="character" w:customStyle="1" w:styleId="WW8Num11z1">
    <w:name w:val="WW8Num11z1"/>
    <w:rsid w:val="00C82308"/>
  </w:style>
  <w:style w:type="character" w:customStyle="1" w:styleId="WW8Num11z2">
    <w:name w:val="WW8Num11z2"/>
    <w:rsid w:val="00C82308"/>
  </w:style>
  <w:style w:type="character" w:customStyle="1" w:styleId="WW8Num11z3">
    <w:name w:val="WW8Num11z3"/>
    <w:rsid w:val="00C82308"/>
  </w:style>
  <w:style w:type="character" w:customStyle="1" w:styleId="WW8Num11z4">
    <w:name w:val="WW8Num11z4"/>
    <w:rsid w:val="00C82308"/>
  </w:style>
  <w:style w:type="character" w:customStyle="1" w:styleId="WW8Num11z5">
    <w:name w:val="WW8Num11z5"/>
    <w:rsid w:val="00C82308"/>
  </w:style>
  <w:style w:type="character" w:customStyle="1" w:styleId="WW8Num11z6">
    <w:name w:val="WW8Num11z6"/>
    <w:rsid w:val="00C82308"/>
  </w:style>
  <w:style w:type="character" w:customStyle="1" w:styleId="WW8Num11z7">
    <w:name w:val="WW8Num11z7"/>
    <w:rsid w:val="00C82308"/>
  </w:style>
  <w:style w:type="character" w:customStyle="1" w:styleId="WW8Num11z8">
    <w:name w:val="WW8Num11z8"/>
    <w:rsid w:val="00C82308"/>
  </w:style>
  <w:style w:type="character" w:customStyle="1" w:styleId="WW8Num12z1">
    <w:name w:val="WW8Num12z1"/>
    <w:rsid w:val="00C82308"/>
  </w:style>
  <w:style w:type="character" w:customStyle="1" w:styleId="WW8Num12z2">
    <w:name w:val="WW8Num12z2"/>
    <w:rsid w:val="00C82308"/>
  </w:style>
  <w:style w:type="character" w:customStyle="1" w:styleId="WW8Num12z3">
    <w:name w:val="WW8Num12z3"/>
    <w:rsid w:val="00C82308"/>
  </w:style>
  <w:style w:type="character" w:customStyle="1" w:styleId="WW8Num12z4">
    <w:name w:val="WW8Num12z4"/>
    <w:rsid w:val="00C82308"/>
  </w:style>
  <w:style w:type="character" w:customStyle="1" w:styleId="WW8Num12z5">
    <w:name w:val="WW8Num12z5"/>
    <w:rsid w:val="00C82308"/>
  </w:style>
  <w:style w:type="character" w:customStyle="1" w:styleId="WW8Num12z6">
    <w:name w:val="WW8Num12z6"/>
    <w:rsid w:val="00C82308"/>
  </w:style>
  <w:style w:type="character" w:customStyle="1" w:styleId="WW8Num12z7">
    <w:name w:val="WW8Num12z7"/>
    <w:rsid w:val="00C82308"/>
  </w:style>
  <w:style w:type="character" w:customStyle="1" w:styleId="WW8Num12z8">
    <w:name w:val="WW8Num12z8"/>
    <w:rsid w:val="00C82308"/>
  </w:style>
  <w:style w:type="character" w:customStyle="1" w:styleId="WW8Num13z1">
    <w:name w:val="WW8Num13z1"/>
    <w:rsid w:val="00C82308"/>
  </w:style>
  <w:style w:type="character" w:customStyle="1" w:styleId="WW8Num13z2">
    <w:name w:val="WW8Num13z2"/>
    <w:rsid w:val="00C82308"/>
  </w:style>
  <w:style w:type="character" w:customStyle="1" w:styleId="WW8Num13z3">
    <w:name w:val="WW8Num13z3"/>
    <w:rsid w:val="00C82308"/>
  </w:style>
  <w:style w:type="character" w:customStyle="1" w:styleId="WW8Num13z4">
    <w:name w:val="WW8Num13z4"/>
    <w:rsid w:val="00C82308"/>
  </w:style>
  <w:style w:type="character" w:customStyle="1" w:styleId="WW8Num13z5">
    <w:name w:val="WW8Num13z5"/>
    <w:rsid w:val="00C82308"/>
  </w:style>
  <w:style w:type="character" w:customStyle="1" w:styleId="WW8Num13z6">
    <w:name w:val="WW8Num13z6"/>
    <w:rsid w:val="00C82308"/>
  </w:style>
  <w:style w:type="character" w:customStyle="1" w:styleId="WW8Num13z7">
    <w:name w:val="WW8Num13z7"/>
    <w:rsid w:val="00C82308"/>
  </w:style>
  <w:style w:type="character" w:customStyle="1" w:styleId="WW8Num13z8">
    <w:name w:val="WW8Num13z8"/>
    <w:rsid w:val="00C82308"/>
  </w:style>
  <w:style w:type="character" w:customStyle="1" w:styleId="WW8Num14z1">
    <w:name w:val="WW8Num14z1"/>
    <w:rsid w:val="00C82308"/>
  </w:style>
  <w:style w:type="character" w:customStyle="1" w:styleId="WW8Num14z2">
    <w:name w:val="WW8Num14z2"/>
    <w:rsid w:val="00C82308"/>
  </w:style>
  <w:style w:type="character" w:customStyle="1" w:styleId="WW8Num14z3">
    <w:name w:val="WW8Num14z3"/>
    <w:rsid w:val="00C82308"/>
  </w:style>
  <w:style w:type="character" w:customStyle="1" w:styleId="WW8Num14z4">
    <w:name w:val="WW8Num14z4"/>
    <w:rsid w:val="00C82308"/>
  </w:style>
  <w:style w:type="character" w:customStyle="1" w:styleId="WW8Num14z5">
    <w:name w:val="WW8Num14z5"/>
    <w:rsid w:val="00C82308"/>
  </w:style>
  <w:style w:type="character" w:customStyle="1" w:styleId="WW8Num14z6">
    <w:name w:val="WW8Num14z6"/>
    <w:rsid w:val="00C82308"/>
  </w:style>
  <w:style w:type="character" w:customStyle="1" w:styleId="WW8Num14z7">
    <w:name w:val="WW8Num14z7"/>
    <w:rsid w:val="00C82308"/>
  </w:style>
  <w:style w:type="character" w:customStyle="1" w:styleId="WW8Num14z8">
    <w:name w:val="WW8Num14z8"/>
    <w:rsid w:val="00C82308"/>
  </w:style>
  <w:style w:type="character" w:customStyle="1" w:styleId="WW8Num15z1">
    <w:name w:val="WW8Num15z1"/>
    <w:rsid w:val="00C82308"/>
  </w:style>
  <w:style w:type="character" w:customStyle="1" w:styleId="WW8Num15z2">
    <w:name w:val="WW8Num15z2"/>
    <w:rsid w:val="00C82308"/>
  </w:style>
  <w:style w:type="character" w:customStyle="1" w:styleId="WW8Num15z3">
    <w:name w:val="WW8Num15z3"/>
    <w:rsid w:val="00C82308"/>
  </w:style>
  <w:style w:type="character" w:customStyle="1" w:styleId="WW8Num15z4">
    <w:name w:val="WW8Num15z4"/>
    <w:rsid w:val="00C82308"/>
  </w:style>
  <w:style w:type="character" w:customStyle="1" w:styleId="WW8Num15z5">
    <w:name w:val="WW8Num15z5"/>
    <w:rsid w:val="00C82308"/>
  </w:style>
  <w:style w:type="character" w:customStyle="1" w:styleId="WW8Num15z6">
    <w:name w:val="WW8Num15z6"/>
    <w:rsid w:val="00C82308"/>
  </w:style>
  <w:style w:type="character" w:customStyle="1" w:styleId="WW8Num15z7">
    <w:name w:val="WW8Num15z7"/>
    <w:rsid w:val="00C82308"/>
  </w:style>
  <w:style w:type="character" w:customStyle="1" w:styleId="WW8Num15z8">
    <w:name w:val="WW8Num15z8"/>
    <w:rsid w:val="00C82308"/>
  </w:style>
  <w:style w:type="character" w:customStyle="1" w:styleId="WW8Num16z1">
    <w:name w:val="WW8Num16z1"/>
    <w:rsid w:val="00C82308"/>
    <w:rPr>
      <w:rFonts w:ascii="Arial" w:hAnsi="Arial" w:cs="Arial"/>
    </w:rPr>
  </w:style>
  <w:style w:type="character" w:customStyle="1" w:styleId="WW8Num16z2">
    <w:name w:val="WW8Num16z2"/>
    <w:rsid w:val="00C82308"/>
  </w:style>
  <w:style w:type="character" w:customStyle="1" w:styleId="WW8Num16z3">
    <w:name w:val="WW8Num16z3"/>
    <w:rsid w:val="00C82308"/>
  </w:style>
  <w:style w:type="character" w:customStyle="1" w:styleId="WW8Num16z4">
    <w:name w:val="WW8Num16z4"/>
    <w:rsid w:val="00C82308"/>
  </w:style>
  <w:style w:type="character" w:customStyle="1" w:styleId="WW8Num16z5">
    <w:name w:val="WW8Num16z5"/>
    <w:rsid w:val="00C82308"/>
  </w:style>
  <w:style w:type="character" w:customStyle="1" w:styleId="WW8Num16z6">
    <w:name w:val="WW8Num16z6"/>
    <w:rsid w:val="00C82308"/>
  </w:style>
  <w:style w:type="character" w:customStyle="1" w:styleId="WW8Num16z7">
    <w:name w:val="WW8Num16z7"/>
    <w:rsid w:val="00C82308"/>
  </w:style>
  <w:style w:type="character" w:customStyle="1" w:styleId="WW8Num16z8">
    <w:name w:val="WW8Num16z8"/>
    <w:rsid w:val="00C82308"/>
  </w:style>
  <w:style w:type="character" w:customStyle="1" w:styleId="WW8Num17z1">
    <w:name w:val="WW8Num17z1"/>
    <w:rsid w:val="00C82308"/>
  </w:style>
  <w:style w:type="character" w:customStyle="1" w:styleId="WW8Num17z2">
    <w:name w:val="WW8Num17z2"/>
    <w:rsid w:val="00C82308"/>
  </w:style>
  <w:style w:type="character" w:customStyle="1" w:styleId="WW8Num17z3">
    <w:name w:val="WW8Num17z3"/>
    <w:rsid w:val="00C82308"/>
  </w:style>
  <w:style w:type="character" w:customStyle="1" w:styleId="WW8Num17z4">
    <w:name w:val="WW8Num17z4"/>
    <w:rsid w:val="00C82308"/>
  </w:style>
  <w:style w:type="character" w:customStyle="1" w:styleId="WW8Num17z5">
    <w:name w:val="WW8Num17z5"/>
    <w:rsid w:val="00C82308"/>
  </w:style>
  <w:style w:type="character" w:customStyle="1" w:styleId="WW8Num17z6">
    <w:name w:val="WW8Num17z6"/>
    <w:rsid w:val="00C82308"/>
  </w:style>
  <w:style w:type="character" w:customStyle="1" w:styleId="WW8Num17z7">
    <w:name w:val="WW8Num17z7"/>
    <w:rsid w:val="00C82308"/>
  </w:style>
  <w:style w:type="character" w:customStyle="1" w:styleId="WW8Num17z8">
    <w:name w:val="WW8Num17z8"/>
    <w:rsid w:val="00C82308"/>
  </w:style>
  <w:style w:type="character" w:customStyle="1" w:styleId="WW8Num18z1">
    <w:name w:val="WW8Num18z1"/>
    <w:rsid w:val="00C82308"/>
  </w:style>
  <w:style w:type="character" w:customStyle="1" w:styleId="WW8Num18z2">
    <w:name w:val="WW8Num18z2"/>
    <w:rsid w:val="00C82308"/>
  </w:style>
  <w:style w:type="character" w:customStyle="1" w:styleId="WW8Num18z3">
    <w:name w:val="WW8Num18z3"/>
    <w:rsid w:val="00C82308"/>
  </w:style>
  <w:style w:type="character" w:customStyle="1" w:styleId="WW8Num18z4">
    <w:name w:val="WW8Num18z4"/>
    <w:rsid w:val="00C82308"/>
  </w:style>
  <w:style w:type="character" w:customStyle="1" w:styleId="WW8Num18z5">
    <w:name w:val="WW8Num18z5"/>
    <w:rsid w:val="00C82308"/>
  </w:style>
  <w:style w:type="character" w:customStyle="1" w:styleId="WW8Num18z6">
    <w:name w:val="WW8Num18z6"/>
    <w:rsid w:val="00C82308"/>
  </w:style>
  <w:style w:type="character" w:customStyle="1" w:styleId="WW8Num18z7">
    <w:name w:val="WW8Num18z7"/>
    <w:rsid w:val="00C82308"/>
  </w:style>
  <w:style w:type="character" w:customStyle="1" w:styleId="WW8Num18z8">
    <w:name w:val="WW8Num18z8"/>
    <w:rsid w:val="00C82308"/>
  </w:style>
  <w:style w:type="character" w:customStyle="1" w:styleId="WW8Num20z1">
    <w:name w:val="WW8Num20z1"/>
    <w:rsid w:val="00C82308"/>
  </w:style>
  <w:style w:type="character" w:customStyle="1" w:styleId="WW8Num20z2">
    <w:name w:val="WW8Num20z2"/>
    <w:rsid w:val="00C82308"/>
  </w:style>
  <w:style w:type="character" w:customStyle="1" w:styleId="WW8Num20z3">
    <w:name w:val="WW8Num20z3"/>
    <w:rsid w:val="00C82308"/>
  </w:style>
  <w:style w:type="character" w:customStyle="1" w:styleId="WW8Num20z4">
    <w:name w:val="WW8Num20z4"/>
    <w:rsid w:val="00C82308"/>
  </w:style>
  <w:style w:type="character" w:customStyle="1" w:styleId="WW8Num20z5">
    <w:name w:val="WW8Num20z5"/>
    <w:rsid w:val="00C82308"/>
  </w:style>
  <w:style w:type="character" w:customStyle="1" w:styleId="WW8Num20z6">
    <w:name w:val="WW8Num20z6"/>
    <w:rsid w:val="00C82308"/>
  </w:style>
  <w:style w:type="character" w:customStyle="1" w:styleId="WW8Num20z7">
    <w:name w:val="WW8Num20z7"/>
    <w:rsid w:val="00C82308"/>
  </w:style>
  <w:style w:type="character" w:customStyle="1" w:styleId="WW8Num20z8">
    <w:name w:val="WW8Num20z8"/>
    <w:rsid w:val="00C82308"/>
  </w:style>
  <w:style w:type="character" w:customStyle="1" w:styleId="WW8Num21z1">
    <w:name w:val="WW8Num21z1"/>
    <w:rsid w:val="00C82308"/>
  </w:style>
  <w:style w:type="character" w:customStyle="1" w:styleId="WW8Num21z2">
    <w:name w:val="WW8Num21z2"/>
    <w:rsid w:val="00C82308"/>
  </w:style>
  <w:style w:type="character" w:customStyle="1" w:styleId="WW8Num21z3">
    <w:name w:val="WW8Num21z3"/>
    <w:rsid w:val="00C82308"/>
  </w:style>
  <w:style w:type="character" w:customStyle="1" w:styleId="WW8Num21z4">
    <w:name w:val="WW8Num21z4"/>
    <w:rsid w:val="00C82308"/>
  </w:style>
  <w:style w:type="character" w:customStyle="1" w:styleId="WW8Num21z5">
    <w:name w:val="WW8Num21z5"/>
    <w:rsid w:val="00C82308"/>
  </w:style>
  <w:style w:type="character" w:customStyle="1" w:styleId="WW8Num21z6">
    <w:name w:val="WW8Num21z6"/>
    <w:rsid w:val="00C82308"/>
  </w:style>
  <w:style w:type="character" w:customStyle="1" w:styleId="WW8Num21z7">
    <w:name w:val="WW8Num21z7"/>
    <w:rsid w:val="00C82308"/>
  </w:style>
  <w:style w:type="character" w:customStyle="1" w:styleId="WW8Num21z8">
    <w:name w:val="WW8Num21z8"/>
    <w:rsid w:val="00C82308"/>
  </w:style>
  <w:style w:type="character" w:customStyle="1" w:styleId="WW8Num22z1">
    <w:name w:val="WW8Num22z1"/>
    <w:rsid w:val="00C82308"/>
  </w:style>
  <w:style w:type="character" w:customStyle="1" w:styleId="WW8Num22z2">
    <w:name w:val="WW8Num22z2"/>
    <w:rsid w:val="00C82308"/>
  </w:style>
  <w:style w:type="character" w:customStyle="1" w:styleId="WW8Num22z3">
    <w:name w:val="WW8Num22z3"/>
    <w:rsid w:val="00C82308"/>
  </w:style>
  <w:style w:type="character" w:customStyle="1" w:styleId="WW8Num22z4">
    <w:name w:val="WW8Num22z4"/>
    <w:rsid w:val="00C82308"/>
  </w:style>
  <w:style w:type="character" w:customStyle="1" w:styleId="WW8Num22z5">
    <w:name w:val="WW8Num22z5"/>
    <w:rsid w:val="00C82308"/>
  </w:style>
  <w:style w:type="character" w:customStyle="1" w:styleId="WW8Num22z6">
    <w:name w:val="WW8Num22z6"/>
    <w:rsid w:val="00C82308"/>
  </w:style>
  <w:style w:type="character" w:customStyle="1" w:styleId="WW8Num22z7">
    <w:name w:val="WW8Num22z7"/>
    <w:rsid w:val="00C82308"/>
  </w:style>
  <w:style w:type="character" w:customStyle="1" w:styleId="WW8Num22z8">
    <w:name w:val="WW8Num22z8"/>
    <w:rsid w:val="00C82308"/>
  </w:style>
  <w:style w:type="character" w:customStyle="1" w:styleId="WW8Num24z1">
    <w:name w:val="WW8Num24z1"/>
    <w:rsid w:val="00C82308"/>
  </w:style>
  <w:style w:type="character" w:customStyle="1" w:styleId="WW8Num24z2">
    <w:name w:val="WW8Num24z2"/>
    <w:rsid w:val="00C82308"/>
  </w:style>
  <w:style w:type="character" w:customStyle="1" w:styleId="WW8Num24z3">
    <w:name w:val="WW8Num24z3"/>
    <w:rsid w:val="00C82308"/>
  </w:style>
  <w:style w:type="character" w:customStyle="1" w:styleId="WW8Num24z4">
    <w:name w:val="WW8Num24z4"/>
    <w:rsid w:val="00C82308"/>
  </w:style>
  <w:style w:type="character" w:customStyle="1" w:styleId="WW8Num24z5">
    <w:name w:val="WW8Num24z5"/>
    <w:rsid w:val="00C82308"/>
  </w:style>
  <w:style w:type="character" w:customStyle="1" w:styleId="WW8Num24z6">
    <w:name w:val="WW8Num24z6"/>
    <w:rsid w:val="00C82308"/>
  </w:style>
  <w:style w:type="character" w:customStyle="1" w:styleId="WW8Num24z7">
    <w:name w:val="WW8Num24z7"/>
    <w:rsid w:val="00C82308"/>
  </w:style>
  <w:style w:type="character" w:customStyle="1" w:styleId="WW8Num24z8">
    <w:name w:val="WW8Num24z8"/>
    <w:rsid w:val="00C82308"/>
  </w:style>
  <w:style w:type="character" w:customStyle="1" w:styleId="WW8Num25z1">
    <w:name w:val="WW8Num25z1"/>
    <w:rsid w:val="00C82308"/>
  </w:style>
  <w:style w:type="character" w:customStyle="1" w:styleId="WW8Num25z2">
    <w:name w:val="WW8Num25z2"/>
    <w:rsid w:val="00C82308"/>
  </w:style>
  <w:style w:type="character" w:customStyle="1" w:styleId="WW8Num25z3">
    <w:name w:val="WW8Num25z3"/>
    <w:rsid w:val="00C82308"/>
  </w:style>
  <w:style w:type="character" w:customStyle="1" w:styleId="WW8Num25z4">
    <w:name w:val="WW8Num25z4"/>
    <w:rsid w:val="00C82308"/>
  </w:style>
  <w:style w:type="character" w:customStyle="1" w:styleId="WW8Num25z5">
    <w:name w:val="WW8Num25z5"/>
    <w:rsid w:val="00C82308"/>
  </w:style>
  <w:style w:type="character" w:customStyle="1" w:styleId="WW8Num25z6">
    <w:name w:val="WW8Num25z6"/>
    <w:rsid w:val="00C82308"/>
  </w:style>
  <w:style w:type="character" w:customStyle="1" w:styleId="WW8Num25z7">
    <w:name w:val="WW8Num25z7"/>
    <w:rsid w:val="00C82308"/>
  </w:style>
  <w:style w:type="character" w:customStyle="1" w:styleId="WW8Num25z8">
    <w:name w:val="WW8Num25z8"/>
    <w:rsid w:val="00C82308"/>
  </w:style>
  <w:style w:type="character" w:customStyle="1" w:styleId="WW8Num26z1">
    <w:name w:val="WW8Num26z1"/>
    <w:rsid w:val="00C82308"/>
  </w:style>
  <w:style w:type="character" w:customStyle="1" w:styleId="WW8Num26z2">
    <w:name w:val="WW8Num26z2"/>
    <w:rsid w:val="00C82308"/>
  </w:style>
  <w:style w:type="character" w:customStyle="1" w:styleId="WW8Num26z3">
    <w:name w:val="WW8Num26z3"/>
    <w:rsid w:val="00C82308"/>
  </w:style>
  <w:style w:type="character" w:customStyle="1" w:styleId="WW8Num26z4">
    <w:name w:val="WW8Num26z4"/>
    <w:rsid w:val="00C82308"/>
  </w:style>
  <w:style w:type="character" w:customStyle="1" w:styleId="WW8Num26z5">
    <w:name w:val="WW8Num26z5"/>
    <w:rsid w:val="00C82308"/>
  </w:style>
  <w:style w:type="character" w:customStyle="1" w:styleId="WW8Num26z6">
    <w:name w:val="WW8Num26z6"/>
    <w:rsid w:val="00C82308"/>
  </w:style>
  <w:style w:type="character" w:customStyle="1" w:styleId="WW8Num26z7">
    <w:name w:val="WW8Num26z7"/>
    <w:rsid w:val="00C82308"/>
  </w:style>
  <w:style w:type="character" w:customStyle="1" w:styleId="WW8Num26z8">
    <w:name w:val="WW8Num26z8"/>
    <w:rsid w:val="00C82308"/>
  </w:style>
  <w:style w:type="character" w:customStyle="1" w:styleId="WW8Num27z1">
    <w:name w:val="WW8Num27z1"/>
    <w:rsid w:val="00C82308"/>
  </w:style>
  <w:style w:type="character" w:customStyle="1" w:styleId="WW8Num27z2">
    <w:name w:val="WW8Num27z2"/>
    <w:rsid w:val="00C82308"/>
  </w:style>
  <w:style w:type="character" w:customStyle="1" w:styleId="WW8Num27z3">
    <w:name w:val="WW8Num27z3"/>
    <w:rsid w:val="00C82308"/>
  </w:style>
  <w:style w:type="character" w:customStyle="1" w:styleId="WW8Num27z4">
    <w:name w:val="WW8Num27z4"/>
    <w:rsid w:val="00C82308"/>
  </w:style>
  <w:style w:type="character" w:customStyle="1" w:styleId="WW8Num27z5">
    <w:name w:val="WW8Num27z5"/>
    <w:rsid w:val="00C82308"/>
  </w:style>
  <w:style w:type="character" w:customStyle="1" w:styleId="WW8Num27z6">
    <w:name w:val="WW8Num27z6"/>
    <w:rsid w:val="00C82308"/>
  </w:style>
  <w:style w:type="character" w:customStyle="1" w:styleId="WW8Num27z7">
    <w:name w:val="WW8Num27z7"/>
    <w:rsid w:val="00C82308"/>
  </w:style>
  <w:style w:type="character" w:customStyle="1" w:styleId="WW8Num27z8">
    <w:name w:val="WW8Num27z8"/>
    <w:rsid w:val="00C82308"/>
  </w:style>
  <w:style w:type="character" w:customStyle="1" w:styleId="WW8Num28z3">
    <w:name w:val="WW8Num28z3"/>
    <w:rsid w:val="00C82308"/>
  </w:style>
  <w:style w:type="character" w:customStyle="1" w:styleId="WW8Num28z4">
    <w:name w:val="WW8Num28z4"/>
    <w:rsid w:val="00C82308"/>
  </w:style>
  <w:style w:type="character" w:customStyle="1" w:styleId="WW8Num28z5">
    <w:name w:val="WW8Num28z5"/>
    <w:rsid w:val="00C82308"/>
  </w:style>
  <w:style w:type="character" w:customStyle="1" w:styleId="WW8Num28z6">
    <w:name w:val="WW8Num28z6"/>
    <w:rsid w:val="00C82308"/>
  </w:style>
  <w:style w:type="character" w:customStyle="1" w:styleId="WW8Num28z7">
    <w:name w:val="WW8Num28z7"/>
    <w:rsid w:val="00C82308"/>
  </w:style>
  <w:style w:type="character" w:customStyle="1" w:styleId="WW8Num28z8">
    <w:name w:val="WW8Num28z8"/>
    <w:rsid w:val="00C82308"/>
  </w:style>
  <w:style w:type="character" w:customStyle="1" w:styleId="WW8Num29z1">
    <w:name w:val="WW8Num29z1"/>
    <w:rsid w:val="00C82308"/>
  </w:style>
  <w:style w:type="character" w:customStyle="1" w:styleId="WW8Num29z2">
    <w:name w:val="WW8Num29z2"/>
    <w:rsid w:val="00C82308"/>
  </w:style>
  <w:style w:type="character" w:customStyle="1" w:styleId="WW8Num29z3">
    <w:name w:val="WW8Num29z3"/>
    <w:rsid w:val="00C82308"/>
  </w:style>
  <w:style w:type="character" w:customStyle="1" w:styleId="WW8Num29z4">
    <w:name w:val="WW8Num29z4"/>
    <w:rsid w:val="00C82308"/>
  </w:style>
  <w:style w:type="character" w:customStyle="1" w:styleId="WW8Num29z5">
    <w:name w:val="WW8Num29z5"/>
    <w:rsid w:val="00C82308"/>
  </w:style>
  <w:style w:type="character" w:customStyle="1" w:styleId="WW8Num29z6">
    <w:name w:val="WW8Num29z6"/>
    <w:rsid w:val="00C82308"/>
  </w:style>
  <w:style w:type="character" w:customStyle="1" w:styleId="WW8Num29z7">
    <w:name w:val="WW8Num29z7"/>
    <w:rsid w:val="00C82308"/>
  </w:style>
  <w:style w:type="character" w:customStyle="1" w:styleId="WW8Num29z8">
    <w:name w:val="WW8Num29z8"/>
    <w:rsid w:val="00C82308"/>
  </w:style>
  <w:style w:type="character" w:customStyle="1" w:styleId="WW8Num30z1">
    <w:name w:val="WW8Num30z1"/>
    <w:rsid w:val="00C82308"/>
  </w:style>
  <w:style w:type="character" w:customStyle="1" w:styleId="WW8Num30z2">
    <w:name w:val="WW8Num30z2"/>
    <w:rsid w:val="00C82308"/>
  </w:style>
  <w:style w:type="character" w:customStyle="1" w:styleId="WW8Num30z3">
    <w:name w:val="WW8Num30z3"/>
    <w:rsid w:val="00C82308"/>
  </w:style>
  <w:style w:type="character" w:customStyle="1" w:styleId="WW8Num30z4">
    <w:name w:val="WW8Num30z4"/>
    <w:rsid w:val="00C82308"/>
  </w:style>
  <w:style w:type="character" w:customStyle="1" w:styleId="WW8Num30z5">
    <w:name w:val="WW8Num30z5"/>
    <w:rsid w:val="00C82308"/>
  </w:style>
  <w:style w:type="character" w:customStyle="1" w:styleId="WW8Num30z6">
    <w:name w:val="WW8Num30z6"/>
    <w:rsid w:val="00C82308"/>
  </w:style>
  <w:style w:type="character" w:customStyle="1" w:styleId="WW8Num30z7">
    <w:name w:val="WW8Num30z7"/>
    <w:rsid w:val="00C82308"/>
  </w:style>
  <w:style w:type="character" w:customStyle="1" w:styleId="WW8Num30z8">
    <w:name w:val="WW8Num30z8"/>
    <w:rsid w:val="00C82308"/>
  </w:style>
  <w:style w:type="character" w:customStyle="1" w:styleId="WW8Num31z1">
    <w:name w:val="WW8Num31z1"/>
    <w:rsid w:val="00C82308"/>
  </w:style>
  <w:style w:type="character" w:customStyle="1" w:styleId="WW8Num31z2">
    <w:name w:val="WW8Num31z2"/>
    <w:rsid w:val="00C82308"/>
  </w:style>
  <w:style w:type="character" w:customStyle="1" w:styleId="WW8Num31z3">
    <w:name w:val="WW8Num31z3"/>
    <w:rsid w:val="00C82308"/>
  </w:style>
  <w:style w:type="character" w:customStyle="1" w:styleId="WW8Num31z4">
    <w:name w:val="WW8Num31z4"/>
    <w:rsid w:val="00C82308"/>
  </w:style>
  <w:style w:type="character" w:customStyle="1" w:styleId="WW8Num31z5">
    <w:name w:val="WW8Num31z5"/>
    <w:rsid w:val="00C82308"/>
  </w:style>
  <w:style w:type="character" w:customStyle="1" w:styleId="WW8Num31z6">
    <w:name w:val="WW8Num31z6"/>
    <w:rsid w:val="00C82308"/>
  </w:style>
  <w:style w:type="character" w:customStyle="1" w:styleId="WW8Num31z7">
    <w:name w:val="WW8Num31z7"/>
    <w:rsid w:val="00C82308"/>
  </w:style>
  <w:style w:type="character" w:customStyle="1" w:styleId="WW8Num31z8">
    <w:name w:val="WW8Num31z8"/>
    <w:rsid w:val="00C82308"/>
  </w:style>
  <w:style w:type="character" w:customStyle="1" w:styleId="WW8Num32z1">
    <w:name w:val="WW8Num32z1"/>
    <w:rsid w:val="00C82308"/>
    <w:rPr>
      <w:rFonts w:cs="Times New Roman"/>
    </w:rPr>
  </w:style>
  <w:style w:type="character" w:customStyle="1" w:styleId="WW8Num32z2">
    <w:name w:val="WW8Num32z2"/>
    <w:rsid w:val="00C82308"/>
    <w:rPr>
      <w:rFonts w:eastAsia="Times New Roman" w:cs="Times New Roman"/>
      <w:color w:val="000000"/>
      <w:spacing w:val="2"/>
    </w:rPr>
  </w:style>
  <w:style w:type="character" w:customStyle="1" w:styleId="WW8Num33z2">
    <w:name w:val="WW8Num33z2"/>
    <w:rsid w:val="00C82308"/>
  </w:style>
  <w:style w:type="character" w:customStyle="1" w:styleId="WW8Num33z3">
    <w:name w:val="WW8Num33z3"/>
    <w:rsid w:val="00C82308"/>
  </w:style>
  <w:style w:type="character" w:customStyle="1" w:styleId="WW8Num33z4">
    <w:name w:val="WW8Num33z4"/>
    <w:rsid w:val="00C82308"/>
  </w:style>
  <w:style w:type="character" w:customStyle="1" w:styleId="WW8Num33z5">
    <w:name w:val="WW8Num33z5"/>
    <w:rsid w:val="00C82308"/>
  </w:style>
  <w:style w:type="character" w:customStyle="1" w:styleId="WW8Num33z6">
    <w:name w:val="WW8Num33z6"/>
    <w:rsid w:val="00C82308"/>
  </w:style>
  <w:style w:type="character" w:customStyle="1" w:styleId="WW8Num33z7">
    <w:name w:val="WW8Num33z7"/>
    <w:rsid w:val="00C82308"/>
  </w:style>
  <w:style w:type="character" w:customStyle="1" w:styleId="WW8Num33z8">
    <w:name w:val="WW8Num33z8"/>
    <w:rsid w:val="00C82308"/>
  </w:style>
  <w:style w:type="character" w:customStyle="1" w:styleId="WW8Num34z1">
    <w:name w:val="WW8Num34z1"/>
    <w:rsid w:val="00C82308"/>
  </w:style>
  <w:style w:type="character" w:customStyle="1" w:styleId="WW8Num34z2">
    <w:name w:val="WW8Num34z2"/>
    <w:rsid w:val="00C82308"/>
  </w:style>
  <w:style w:type="character" w:customStyle="1" w:styleId="WW8Num34z3">
    <w:name w:val="WW8Num34z3"/>
    <w:rsid w:val="00C82308"/>
  </w:style>
  <w:style w:type="character" w:customStyle="1" w:styleId="WW8Num34z4">
    <w:name w:val="WW8Num34z4"/>
    <w:rsid w:val="00C82308"/>
  </w:style>
  <w:style w:type="character" w:customStyle="1" w:styleId="WW8Num34z5">
    <w:name w:val="WW8Num34z5"/>
    <w:rsid w:val="00C82308"/>
  </w:style>
  <w:style w:type="character" w:customStyle="1" w:styleId="WW8Num34z6">
    <w:name w:val="WW8Num34z6"/>
    <w:rsid w:val="00C82308"/>
  </w:style>
  <w:style w:type="character" w:customStyle="1" w:styleId="WW8Num34z7">
    <w:name w:val="WW8Num34z7"/>
    <w:rsid w:val="00C82308"/>
  </w:style>
  <w:style w:type="character" w:customStyle="1" w:styleId="WW8Num34z8">
    <w:name w:val="WW8Num34z8"/>
    <w:rsid w:val="00C82308"/>
  </w:style>
  <w:style w:type="character" w:customStyle="1" w:styleId="WW8Num35z1">
    <w:name w:val="WW8Num35z1"/>
    <w:rsid w:val="00C82308"/>
  </w:style>
  <w:style w:type="character" w:customStyle="1" w:styleId="WW8Num35z2">
    <w:name w:val="WW8Num35z2"/>
    <w:rsid w:val="00C82308"/>
  </w:style>
  <w:style w:type="character" w:customStyle="1" w:styleId="WW8Num35z3">
    <w:name w:val="WW8Num35z3"/>
    <w:rsid w:val="00C82308"/>
  </w:style>
  <w:style w:type="character" w:customStyle="1" w:styleId="WW8Num35z4">
    <w:name w:val="WW8Num35z4"/>
    <w:rsid w:val="00C82308"/>
  </w:style>
  <w:style w:type="character" w:customStyle="1" w:styleId="WW8Num35z5">
    <w:name w:val="WW8Num35z5"/>
    <w:rsid w:val="00C82308"/>
  </w:style>
  <w:style w:type="character" w:customStyle="1" w:styleId="WW8Num35z6">
    <w:name w:val="WW8Num35z6"/>
    <w:rsid w:val="00C82308"/>
  </w:style>
  <w:style w:type="character" w:customStyle="1" w:styleId="WW8Num35z7">
    <w:name w:val="WW8Num35z7"/>
    <w:rsid w:val="00C82308"/>
  </w:style>
  <w:style w:type="character" w:customStyle="1" w:styleId="WW8Num35z8">
    <w:name w:val="WW8Num35z8"/>
    <w:rsid w:val="00C82308"/>
  </w:style>
  <w:style w:type="character" w:customStyle="1" w:styleId="Domylnaczcionkaakapitu2">
    <w:name w:val="Domyślna czcionka akapitu2"/>
    <w:rsid w:val="00C82308"/>
  </w:style>
  <w:style w:type="character" w:customStyle="1" w:styleId="WW8Num7z1">
    <w:name w:val="WW8Num7z1"/>
    <w:rsid w:val="00C82308"/>
  </w:style>
  <w:style w:type="character" w:customStyle="1" w:styleId="WW8Num7z2">
    <w:name w:val="WW8Num7z2"/>
    <w:rsid w:val="00C82308"/>
  </w:style>
  <w:style w:type="character" w:customStyle="1" w:styleId="WW8Num7z3">
    <w:name w:val="WW8Num7z3"/>
    <w:rsid w:val="00C82308"/>
  </w:style>
  <w:style w:type="character" w:customStyle="1" w:styleId="WW8Num7z4">
    <w:name w:val="WW8Num7z4"/>
    <w:rsid w:val="00C82308"/>
  </w:style>
  <w:style w:type="character" w:customStyle="1" w:styleId="WW8Num7z5">
    <w:name w:val="WW8Num7z5"/>
    <w:rsid w:val="00C82308"/>
  </w:style>
  <w:style w:type="character" w:customStyle="1" w:styleId="WW8Num7z6">
    <w:name w:val="WW8Num7z6"/>
    <w:rsid w:val="00C82308"/>
  </w:style>
  <w:style w:type="character" w:customStyle="1" w:styleId="WW8Num7z7">
    <w:name w:val="WW8Num7z7"/>
    <w:rsid w:val="00C82308"/>
  </w:style>
  <w:style w:type="character" w:customStyle="1" w:styleId="WW8Num7z8">
    <w:name w:val="WW8Num7z8"/>
    <w:rsid w:val="00C82308"/>
  </w:style>
  <w:style w:type="character" w:customStyle="1" w:styleId="WW8Num8z1">
    <w:name w:val="WW8Num8z1"/>
    <w:rsid w:val="00C82308"/>
  </w:style>
  <w:style w:type="character" w:customStyle="1" w:styleId="WW8Num8z2">
    <w:name w:val="WW8Num8z2"/>
    <w:rsid w:val="00C82308"/>
  </w:style>
  <w:style w:type="character" w:customStyle="1" w:styleId="WW8Num8z3">
    <w:name w:val="WW8Num8z3"/>
    <w:rsid w:val="00C82308"/>
  </w:style>
  <w:style w:type="character" w:customStyle="1" w:styleId="WW8Num8z4">
    <w:name w:val="WW8Num8z4"/>
    <w:rsid w:val="00C82308"/>
  </w:style>
  <w:style w:type="character" w:customStyle="1" w:styleId="WW8Num8z5">
    <w:name w:val="WW8Num8z5"/>
    <w:rsid w:val="00C82308"/>
  </w:style>
  <w:style w:type="character" w:customStyle="1" w:styleId="WW8Num8z6">
    <w:name w:val="WW8Num8z6"/>
    <w:rsid w:val="00C82308"/>
  </w:style>
  <w:style w:type="character" w:customStyle="1" w:styleId="WW8Num8z7">
    <w:name w:val="WW8Num8z7"/>
    <w:rsid w:val="00C82308"/>
  </w:style>
  <w:style w:type="character" w:customStyle="1" w:styleId="WW8Num8z8">
    <w:name w:val="WW8Num8z8"/>
    <w:rsid w:val="00C82308"/>
  </w:style>
  <w:style w:type="character" w:customStyle="1" w:styleId="WW8Num9z1">
    <w:name w:val="WW8Num9z1"/>
    <w:rsid w:val="00C82308"/>
  </w:style>
  <w:style w:type="character" w:customStyle="1" w:styleId="WW8Num9z2">
    <w:name w:val="WW8Num9z2"/>
    <w:rsid w:val="00C82308"/>
  </w:style>
  <w:style w:type="character" w:customStyle="1" w:styleId="WW8Num9z3">
    <w:name w:val="WW8Num9z3"/>
    <w:rsid w:val="00C82308"/>
  </w:style>
  <w:style w:type="character" w:customStyle="1" w:styleId="WW8Num9z4">
    <w:name w:val="WW8Num9z4"/>
    <w:rsid w:val="00C82308"/>
  </w:style>
  <w:style w:type="character" w:customStyle="1" w:styleId="WW8Num9z5">
    <w:name w:val="WW8Num9z5"/>
    <w:rsid w:val="00C82308"/>
  </w:style>
  <w:style w:type="character" w:customStyle="1" w:styleId="WW8Num9z6">
    <w:name w:val="WW8Num9z6"/>
    <w:rsid w:val="00C82308"/>
  </w:style>
  <w:style w:type="character" w:customStyle="1" w:styleId="WW8Num9z7">
    <w:name w:val="WW8Num9z7"/>
    <w:rsid w:val="00C82308"/>
  </w:style>
  <w:style w:type="character" w:customStyle="1" w:styleId="WW8Num9z8">
    <w:name w:val="WW8Num9z8"/>
    <w:rsid w:val="00C82308"/>
  </w:style>
  <w:style w:type="character" w:customStyle="1" w:styleId="WW8Num10z1">
    <w:name w:val="WW8Num10z1"/>
    <w:rsid w:val="00C82308"/>
  </w:style>
  <w:style w:type="character" w:customStyle="1" w:styleId="WW8Num10z2">
    <w:name w:val="WW8Num10z2"/>
    <w:rsid w:val="00C82308"/>
  </w:style>
  <w:style w:type="character" w:customStyle="1" w:styleId="WW8Num10z3">
    <w:name w:val="WW8Num10z3"/>
    <w:rsid w:val="00C82308"/>
  </w:style>
  <w:style w:type="character" w:customStyle="1" w:styleId="WW8Num10z4">
    <w:name w:val="WW8Num10z4"/>
    <w:rsid w:val="00C82308"/>
  </w:style>
  <w:style w:type="character" w:customStyle="1" w:styleId="WW8Num10z5">
    <w:name w:val="WW8Num10z5"/>
    <w:rsid w:val="00C82308"/>
  </w:style>
  <w:style w:type="character" w:customStyle="1" w:styleId="WW8Num10z6">
    <w:name w:val="WW8Num10z6"/>
    <w:rsid w:val="00C82308"/>
  </w:style>
  <w:style w:type="character" w:customStyle="1" w:styleId="WW8Num10z7">
    <w:name w:val="WW8Num10z7"/>
    <w:rsid w:val="00C82308"/>
  </w:style>
  <w:style w:type="character" w:customStyle="1" w:styleId="WW8Num10z8">
    <w:name w:val="WW8Num10z8"/>
    <w:rsid w:val="00C82308"/>
  </w:style>
  <w:style w:type="character" w:customStyle="1" w:styleId="Domylnaczcionkaakapitu1">
    <w:name w:val="Domyślna czcionka akapitu1"/>
    <w:rsid w:val="00C82308"/>
  </w:style>
  <w:style w:type="character" w:customStyle="1" w:styleId="TekstdymkaZnak">
    <w:name w:val="Tekst dymka Znak"/>
    <w:rsid w:val="00C82308"/>
    <w:rPr>
      <w:rFonts w:ascii="Segoe UI" w:eastAsia="Times New Roman" w:hAnsi="Segoe UI" w:cs="Segoe UI"/>
      <w:sz w:val="18"/>
      <w:szCs w:val="18"/>
      <w:lang w:val="pl-PL"/>
    </w:rPr>
  </w:style>
  <w:style w:type="character" w:styleId="Hipercze">
    <w:name w:val="Hyperlink"/>
    <w:rsid w:val="00C82308"/>
    <w:rPr>
      <w:color w:val="0563C1"/>
      <w:u w:val="single"/>
    </w:rPr>
  </w:style>
  <w:style w:type="character" w:customStyle="1" w:styleId="Znakinumeracji">
    <w:name w:val="Znaki numeracji"/>
    <w:rsid w:val="00C82308"/>
  </w:style>
  <w:style w:type="character" w:customStyle="1" w:styleId="TekstpodstawowywcityZnak">
    <w:name w:val="Tekst podstawowy wcięty Znak"/>
    <w:rsid w:val="00C82308"/>
    <w:rPr>
      <w:rFonts w:ascii="Calibri" w:hAnsi="Calibri" w:cs="Calibri"/>
      <w:sz w:val="22"/>
      <w:szCs w:val="22"/>
    </w:rPr>
  </w:style>
  <w:style w:type="character" w:customStyle="1" w:styleId="Nagwek1Znak">
    <w:name w:val="Nagłówek 1 Znak"/>
    <w:rsid w:val="00C82308"/>
    <w:rPr>
      <w:rFonts w:ascii="Cambria" w:hAnsi="Cambria" w:cs="Cambria"/>
      <w:b/>
      <w:bCs/>
      <w:kern w:val="1"/>
      <w:sz w:val="32"/>
      <w:szCs w:val="32"/>
    </w:rPr>
  </w:style>
  <w:style w:type="character" w:customStyle="1" w:styleId="NagwekZnak">
    <w:name w:val="Nagłówek Znak"/>
    <w:rsid w:val="00C82308"/>
  </w:style>
  <w:style w:type="character" w:customStyle="1" w:styleId="NagwekZnak1">
    <w:name w:val="Nagłówek Znak1"/>
    <w:rsid w:val="00C82308"/>
    <w:rPr>
      <w:rFonts w:ascii="Calibri" w:hAnsi="Calibri" w:cs="Calibri"/>
      <w:sz w:val="22"/>
      <w:szCs w:val="22"/>
    </w:rPr>
  </w:style>
  <w:style w:type="character" w:customStyle="1" w:styleId="AkapitzlistZnak">
    <w:name w:val="Akapit z listą Znak"/>
    <w:rsid w:val="00C82308"/>
    <w:rPr>
      <w:rFonts w:ascii="Calibri" w:hAnsi="Calibri" w:cs="Calibri"/>
      <w:sz w:val="22"/>
      <w:szCs w:val="22"/>
    </w:rPr>
  </w:style>
  <w:style w:type="character" w:customStyle="1" w:styleId="ustp-umowyChar">
    <w:name w:val="ustęp-umowy Char"/>
    <w:rsid w:val="00C82308"/>
    <w:rPr>
      <w:spacing w:val="2"/>
      <w:kern w:val="1"/>
      <w:sz w:val="24"/>
      <w:szCs w:val="24"/>
    </w:rPr>
  </w:style>
  <w:style w:type="character" w:styleId="Pogrubienie">
    <w:name w:val="Strong"/>
    <w:qFormat/>
    <w:rsid w:val="00C82308"/>
    <w:rPr>
      <w:b/>
      <w:bCs/>
    </w:rPr>
  </w:style>
  <w:style w:type="paragraph" w:customStyle="1" w:styleId="Nagwek2">
    <w:name w:val="Nagłówek2"/>
    <w:basedOn w:val="Normalny"/>
    <w:next w:val="Tekstpodstawowy"/>
    <w:rsid w:val="00C8230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C82308"/>
    <w:pPr>
      <w:spacing w:after="120"/>
    </w:pPr>
  </w:style>
  <w:style w:type="paragraph" w:styleId="Lista">
    <w:name w:val="List"/>
    <w:basedOn w:val="Tekstpodstawowy"/>
    <w:rsid w:val="00C82308"/>
    <w:rPr>
      <w:rFonts w:cs="Mangal"/>
    </w:rPr>
  </w:style>
  <w:style w:type="paragraph" w:customStyle="1" w:styleId="Podpis2">
    <w:name w:val="Podpis2"/>
    <w:basedOn w:val="Normalny"/>
    <w:rsid w:val="00C8230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C82308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rsid w:val="00C8230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rsid w:val="00C8230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ekstdymka">
    <w:name w:val="Balloon Text"/>
    <w:basedOn w:val="Normalny"/>
    <w:rsid w:val="00C82308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qFormat/>
    <w:rsid w:val="00C82308"/>
    <w:pPr>
      <w:ind w:left="720"/>
    </w:pPr>
  </w:style>
  <w:style w:type="paragraph" w:customStyle="1" w:styleId="Default">
    <w:name w:val="Default"/>
    <w:rsid w:val="00C82308"/>
    <w:pPr>
      <w:suppressAutoHyphens/>
      <w:autoSpaceDE w:val="0"/>
    </w:pPr>
    <w:rPr>
      <w:rFonts w:ascii="Arial" w:eastAsia="Calibri" w:hAnsi="Arial" w:cs="Arial"/>
      <w:color w:val="000000"/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C82308"/>
    <w:pPr>
      <w:suppressLineNumbers/>
    </w:pPr>
  </w:style>
  <w:style w:type="paragraph" w:customStyle="1" w:styleId="Nagwektabeli">
    <w:name w:val="Nagłówek tabeli"/>
    <w:basedOn w:val="Zawartotabeli"/>
    <w:rsid w:val="00C82308"/>
    <w:pPr>
      <w:jc w:val="center"/>
    </w:pPr>
    <w:rPr>
      <w:b/>
      <w:bCs/>
    </w:rPr>
  </w:style>
  <w:style w:type="paragraph" w:styleId="Tekstpodstawowywcity">
    <w:name w:val="Body Text Indent"/>
    <w:basedOn w:val="Normalny"/>
    <w:rsid w:val="00C82308"/>
    <w:pPr>
      <w:spacing w:after="120"/>
      <w:ind w:left="283"/>
    </w:pPr>
  </w:style>
  <w:style w:type="paragraph" w:styleId="Nagwek">
    <w:name w:val="header"/>
    <w:basedOn w:val="Normalny"/>
    <w:rsid w:val="00C82308"/>
    <w:pPr>
      <w:suppressLineNumbers/>
      <w:tabs>
        <w:tab w:val="center" w:pos="4819"/>
        <w:tab w:val="right" w:pos="9638"/>
      </w:tabs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-podst-2">
    <w:name w:val="a-podst-2"/>
    <w:basedOn w:val="Normalny"/>
    <w:rsid w:val="00C82308"/>
    <w:pPr>
      <w:suppressAutoHyphens w:val="0"/>
      <w:spacing w:after="0" w:line="360" w:lineRule="auto"/>
      <w:ind w:left="284" w:hanging="284"/>
    </w:pPr>
    <w:rPr>
      <w:rFonts w:ascii="Times New Roman" w:hAnsi="Times New Roman" w:cs="Times New Roman"/>
      <w:sz w:val="24"/>
      <w:szCs w:val="20"/>
    </w:rPr>
  </w:style>
  <w:style w:type="paragraph" w:customStyle="1" w:styleId="ustp-umowy">
    <w:name w:val="ustęp-umowy"/>
    <w:basedOn w:val="Normalny"/>
    <w:rsid w:val="00C82308"/>
    <w:pPr>
      <w:numPr>
        <w:numId w:val="4"/>
      </w:numPr>
      <w:suppressAutoHyphens w:val="0"/>
      <w:spacing w:after="0" w:line="240" w:lineRule="auto"/>
    </w:pPr>
    <w:rPr>
      <w:rFonts w:ascii="Times New Roman" w:hAnsi="Times New Roman" w:cs="Times New Roman"/>
      <w:spacing w:val="2"/>
      <w:kern w:val="1"/>
      <w:sz w:val="24"/>
      <w:szCs w:val="24"/>
    </w:rPr>
  </w:style>
  <w:style w:type="paragraph" w:customStyle="1" w:styleId="pkt">
    <w:name w:val="pkt"/>
    <w:basedOn w:val="Normalny"/>
    <w:rsid w:val="00C82308"/>
    <w:pPr>
      <w:suppressAutoHyphens w:val="0"/>
      <w:autoSpaceDE w:val="0"/>
      <w:spacing w:before="60" w:after="60" w:line="360" w:lineRule="auto"/>
      <w:ind w:left="851" w:hanging="295"/>
      <w:jc w:val="both"/>
    </w:pPr>
    <w:rPr>
      <w:rFonts w:ascii="Univers-PL" w:hAnsi="Univers-PL" w:cs="Univers-PL"/>
      <w:sz w:val="19"/>
      <w:szCs w:val="19"/>
    </w:rPr>
  </w:style>
  <w:style w:type="paragraph" w:customStyle="1" w:styleId="Bullet2">
    <w:name w:val="Bullet 2"/>
    <w:basedOn w:val="Normalny"/>
    <w:rsid w:val="00C82308"/>
    <w:pPr>
      <w:numPr>
        <w:numId w:val="6"/>
      </w:numPr>
      <w:suppressAutoHyphens w:val="0"/>
      <w:spacing w:before="20" w:after="60"/>
      <w:jc w:val="both"/>
    </w:pPr>
    <w:rPr>
      <w:szCs w:val="20"/>
    </w:rPr>
  </w:style>
  <w:style w:type="paragraph" w:customStyle="1" w:styleId="tytulrozdzialu">
    <w:name w:val="tytul rozdzialu"/>
    <w:basedOn w:val="Normalny"/>
    <w:rsid w:val="00C82308"/>
    <w:pPr>
      <w:widowControl w:val="0"/>
      <w:suppressAutoHyphens w:val="0"/>
      <w:spacing w:before="240" w:after="120" w:line="360" w:lineRule="auto"/>
      <w:jc w:val="center"/>
    </w:pPr>
    <w:rPr>
      <w:rFonts w:ascii="Arial" w:hAnsi="Arial" w:cs="Arial"/>
      <w:b/>
      <w:bCs/>
    </w:rPr>
  </w:style>
  <w:style w:type="paragraph" w:styleId="NormalnyWeb">
    <w:name w:val="Normal (Web)"/>
    <w:basedOn w:val="Normalny"/>
    <w:unhideWhenUsed/>
    <w:rsid w:val="00A463E6"/>
    <w:pPr>
      <w:suppressAutoHyphens w:val="0"/>
      <w:spacing w:before="100" w:beforeAutospacing="1" w:after="119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Nagwek3Znak">
    <w:name w:val="Nagłówek 3 Znak"/>
    <w:link w:val="Nagwek3"/>
    <w:uiPriority w:val="9"/>
    <w:semiHidden/>
    <w:rsid w:val="009D72CC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E1CB1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5E1CB1"/>
    <w:rPr>
      <w:rFonts w:ascii="Calibri" w:hAnsi="Calibri" w:cs="Calibri"/>
      <w:lang w:eastAsia="ar-SA"/>
    </w:rPr>
  </w:style>
  <w:style w:type="character" w:styleId="Odwoanieprzypisukocowego">
    <w:name w:val="endnote reference"/>
    <w:uiPriority w:val="99"/>
    <w:semiHidden/>
    <w:unhideWhenUsed/>
    <w:rsid w:val="005E1CB1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214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4B5D"/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0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inzynieriabhp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BAD8AA-12B1-4F4F-8A73-77B7FB5F6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6</Pages>
  <Words>1632</Words>
  <Characters>9796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11406</CharactersWithSpaces>
  <SharedDoc>false</SharedDoc>
  <HLinks>
    <vt:vector size="12" baseType="variant">
      <vt:variant>
        <vt:i4>1376377</vt:i4>
      </vt:variant>
      <vt:variant>
        <vt:i4>3</vt:i4>
      </vt:variant>
      <vt:variant>
        <vt:i4>0</vt:i4>
      </vt:variant>
      <vt:variant>
        <vt:i4>5</vt:i4>
      </vt:variant>
      <vt:variant>
        <vt:lpwstr>mailto:bhp.kingaskrzypiec@gmail.com</vt:lpwstr>
      </vt:variant>
      <vt:variant>
        <vt:lpwstr/>
      </vt:variant>
      <vt:variant>
        <vt:i4>4587636</vt:i4>
      </vt:variant>
      <vt:variant>
        <vt:i4>0</vt:i4>
      </vt:variant>
      <vt:variant>
        <vt:i4>0</vt:i4>
      </vt:variant>
      <vt:variant>
        <vt:i4>5</vt:i4>
      </vt:variant>
      <vt:variant>
        <vt:lpwstr>mailto:biuro@aniolowiebhp.pl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Inżynieria BHP</dc:creator>
  <cp:lastModifiedBy>Michał Hoppe</cp:lastModifiedBy>
  <cp:revision>9</cp:revision>
  <cp:lastPrinted>2018-07-09T07:09:00Z</cp:lastPrinted>
  <dcterms:created xsi:type="dcterms:W3CDTF">2021-03-19T12:42:00Z</dcterms:created>
  <dcterms:modified xsi:type="dcterms:W3CDTF">2021-05-07T06:33:00Z</dcterms:modified>
</cp:coreProperties>
</file>